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960D5C" w14:textId="76814AB1" w:rsidR="0083147C" w:rsidRDefault="00B215A7" w:rsidP="00B215A7">
      <w:pPr>
        <w:tabs>
          <w:tab w:val="right" w:pos="10620"/>
        </w:tabs>
        <w:ind w:left="270" w:hanging="270"/>
        <w:rPr>
          <w:b/>
          <w:sz w:val="24"/>
        </w:rPr>
      </w:pPr>
      <w:r w:rsidRPr="00C5559E">
        <w:rPr>
          <w:b/>
          <w:sz w:val="48"/>
        </w:rPr>
        <w:t xml:space="preserve">Fabulous Fort Worth </w:t>
      </w:r>
      <w:r w:rsidR="00C5559E">
        <w:rPr>
          <w:b/>
          <w:sz w:val="48"/>
        </w:rPr>
        <w:t>–</w:t>
      </w:r>
      <w:r w:rsidRPr="00C5559E">
        <w:rPr>
          <w:b/>
          <w:sz w:val="48"/>
        </w:rPr>
        <w:t xml:space="preserve"> Entertainment</w:t>
      </w:r>
      <w:r w:rsidR="00C5559E">
        <w:rPr>
          <w:b/>
          <w:sz w:val="48"/>
        </w:rPr>
        <w:t xml:space="preserve"> </w:t>
      </w:r>
      <w:bookmarkStart w:id="0" w:name="_GoBack"/>
      <w:bookmarkEnd w:id="0"/>
      <w:r w:rsidR="00656957" w:rsidRPr="00C5559E">
        <w:rPr>
          <w:b/>
          <w:sz w:val="48"/>
        </w:rPr>
        <w:t xml:space="preserve"> </w:t>
      </w:r>
      <w:r w:rsidR="00656957">
        <w:rPr>
          <w:b/>
          <w:sz w:val="24"/>
        </w:rPr>
        <w:tab/>
      </w:r>
      <w:r w:rsidR="00C5559E">
        <w:rPr>
          <w:sz w:val="24"/>
        </w:rPr>
        <w:t>Updated:</w:t>
      </w:r>
      <w:r>
        <w:rPr>
          <w:sz w:val="24"/>
        </w:rPr>
        <w:t xml:space="preserve"> 11</w:t>
      </w:r>
      <w:r w:rsidR="00656957" w:rsidRPr="00656957">
        <w:rPr>
          <w:sz w:val="24"/>
        </w:rPr>
        <w:t>/12/1</w:t>
      </w:r>
      <w:r>
        <w:rPr>
          <w:sz w:val="24"/>
        </w:rPr>
        <w:t>8</w:t>
      </w:r>
    </w:p>
    <w:p w14:paraId="6A8B78CE" w14:textId="1549E9F1" w:rsidR="00656957" w:rsidRDefault="00656957" w:rsidP="001A5DCD">
      <w:pPr>
        <w:ind w:left="270" w:hanging="270"/>
        <w:rPr>
          <w:b/>
          <w:sz w:val="24"/>
        </w:rPr>
      </w:pPr>
    </w:p>
    <w:p w14:paraId="4FA08529" w14:textId="77777777" w:rsidR="00C5559E" w:rsidRDefault="00C5559E" w:rsidP="001A5DCD">
      <w:pPr>
        <w:ind w:left="270" w:hanging="270"/>
        <w:rPr>
          <w:b/>
          <w:sz w:val="24"/>
        </w:rPr>
      </w:pPr>
    </w:p>
    <w:p w14:paraId="2FC28A50" w14:textId="61F6005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Comedy_Clubs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Comedy Clubs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39517F50" w14:textId="7777777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105F9D18" w14:textId="06006B06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Music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Mu</w:t>
        </w:r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s</w:t>
        </w:r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ic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6EDEC0DF" w14:textId="7777777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1B7F1C83" w14:textId="3EC240D9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Shows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Shows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59616672" w14:textId="08A3FFE1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36399647" w14:textId="188BF5DB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Museums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Museums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6C6D52D8" w14:textId="7777777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4C4AD347" w14:textId="32E9CFEB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Bars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Bars</w:t>
        </w:r>
      </w:hyperlink>
      <w:r>
        <w:rPr>
          <w:rFonts w:ascii="Arial" w:hAnsi="Arial" w:cs="Arial"/>
          <w:b/>
          <w:bCs/>
          <w:color w:val="0E4361"/>
          <w:sz w:val="36"/>
          <w:szCs w:val="36"/>
        </w:rPr>
        <w:t xml:space="preserve"> </w:t>
      </w:r>
    </w:p>
    <w:p w14:paraId="7EF08178" w14:textId="77777777" w:rsidR="00B215A7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</w:p>
    <w:p w14:paraId="03A676BE" w14:textId="76422F8A" w:rsidR="00496434" w:rsidRDefault="00B215A7" w:rsidP="00B215A7">
      <w:pPr>
        <w:ind w:left="270" w:hanging="270"/>
        <w:rPr>
          <w:rFonts w:ascii="Arial" w:hAnsi="Arial" w:cs="Arial"/>
          <w:b/>
          <w:bCs/>
          <w:color w:val="0E4361"/>
          <w:sz w:val="36"/>
          <w:szCs w:val="36"/>
        </w:rPr>
      </w:pPr>
      <w:hyperlink w:anchor="_Other" w:history="1">
        <w:r w:rsidRPr="00B215A7">
          <w:rPr>
            <w:rStyle w:val="Hyperlink"/>
            <w:rFonts w:ascii="Arial" w:hAnsi="Arial" w:cs="Arial"/>
            <w:b/>
            <w:bCs/>
            <w:sz w:val="36"/>
            <w:szCs w:val="36"/>
          </w:rPr>
          <w:t>Other</w:t>
        </w:r>
      </w:hyperlink>
    </w:p>
    <w:p w14:paraId="4CE9110C" w14:textId="243FCFD4" w:rsidR="00B215A7" w:rsidRDefault="00B215A7" w:rsidP="00B215A7">
      <w:pPr>
        <w:ind w:left="270" w:hanging="270"/>
        <w:rPr>
          <w:b/>
          <w:sz w:val="24"/>
        </w:rPr>
      </w:pPr>
    </w:p>
    <w:p w14:paraId="3F14C305" w14:textId="1A8A69D7" w:rsidR="00B215A7" w:rsidRDefault="00B215A7" w:rsidP="00B215A7">
      <w:pPr>
        <w:ind w:left="270" w:hanging="270"/>
        <w:rPr>
          <w:b/>
          <w:sz w:val="24"/>
        </w:rPr>
      </w:pPr>
    </w:p>
    <w:p w14:paraId="7CAEDC14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040364BC" w14:textId="7D1D6F11" w:rsidR="00B215A7" w:rsidRPr="00B215A7" w:rsidRDefault="00B215A7" w:rsidP="00B215A7">
      <w:pPr>
        <w:pStyle w:val="Heading6"/>
        <w:rPr>
          <w:sz w:val="36"/>
        </w:rPr>
      </w:pPr>
      <w:bookmarkStart w:id="1" w:name="_Comedy_Clubs"/>
      <w:bookmarkEnd w:id="1"/>
      <w:r w:rsidRPr="00B215A7">
        <w:rPr>
          <w:sz w:val="36"/>
        </w:rPr>
        <w:lastRenderedPageBreak/>
        <w:t xml:space="preserve">Comedy Clubs </w:t>
      </w:r>
    </w:p>
    <w:p w14:paraId="6D3AC78C" w14:textId="2C0F26C4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113C2C6F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71B8A9C0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 w:rsidRPr="00B215A7">
        <w:rPr>
          <w:rFonts w:ascii="Arial" w:hAnsi="Arial" w:cs="Arial"/>
          <w:b/>
          <w:bCs/>
          <w:color w:val="0E4361"/>
          <w:sz w:val="28"/>
          <w:szCs w:val="36"/>
        </w:rPr>
        <w:br w:type="page"/>
      </w:r>
    </w:p>
    <w:p w14:paraId="4C815146" w14:textId="7AE41266" w:rsidR="00B215A7" w:rsidRPr="00B215A7" w:rsidRDefault="00B215A7" w:rsidP="00B215A7">
      <w:pPr>
        <w:pStyle w:val="Heading6"/>
        <w:rPr>
          <w:sz w:val="36"/>
        </w:rPr>
      </w:pPr>
      <w:bookmarkStart w:id="2" w:name="_Music"/>
      <w:bookmarkEnd w:id="2"/>
      <w:r w:rsidRPr="00B215A7">
        <w:rPr>
          <w:sz w:val="36"/>
        </w:rPr>
        <w:lastRenderedPageBreak/>
        <w:t xml:space="preserve">Music </w:t>
      </w:r>
    </w:p>
    <w:p w14:paraId="716FCE73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69500444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627D430A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65C83A98" w14:textId="1AA2BF8E" w:rsidR="00B215A7" w:rsidRPr="00B215A7" w:rsidRDefault="00B215A7" w:rsidP="00B215A7">
      <w:pPr>
        <w:pStyle w:val="Heading6"/>
        <w:rPr>
          <w:sz w:val="36"/>
        </w:rPr>
      </w:pPr>
      <w:bookmarkStart w:id="3" w:name="_Shows"/>
      <w:bookmarkEnd w:id="3"/>
      <w:r w:rsidRPr="00B215A7">
        <w:rPr>
          <w:sz w:val="36"/>
        </w:rPr>
        <w:lastRenderedPageBreak/>
        <w:t xml:space="preserve">Shows </w:t>
      </w:r>
    </w:p>
    <w:p w14:paraId="3DC09386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1FE847F5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5D55F860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54B16772" w14:textId="709B5EA9" w:rsidR="00B215A7" w:rsidRPr="00B215A7" w:rsidRDefault="00B215A7" w:rsidP="00B215A7">
      <w:pPr>
        <w:pStyle w:val="Heading6"/>
        <w:rPr>
          <w:sz w:val="36"/>
        </w:rPr>
      </w:pPr>
      <w:bookmarkStart w:id="4" w:name="_Museums"/>
      <w:bookmarkEnd w:id="4"/>
      <w:r w:rsidRPr="00B215A7">
        <w:rPr>
          <w:sz w:val="36"/>
        </w:rPr>
        <w:lastRenderedPageBreak/>
        <w:t xml:space="preserve">Museums </w:t>
      </w:r>
    </w:p>
    <w:p w14:paraId="2D1D5866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59D50517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4B415779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4E503E16" w14:textId="138B5C74" w:rsidR="00B215A7" w:rsidRPr="00B215A7" w:rsidRDefault="00B215A7" w:rsidP="00B215A7">
      <w:pPr>
        <w:pStyle w:val="Heading6"/>
        <w:rPr>
          <w:sz w:val="36"/>
        </w:rPr>
      </w:pPr>
      <w:bookmarkStart w:id="5" w:name="_Bars"/>
      <w:bookmarkEnd w:id="5"/>
      <w:r w:rsidRPr="00B215A7">
        <w:rPr>
          <w:sz w:val="36"/>
        </w:rPr>
        <w:lastRenderedPageBreak/>
        <w:t xml:space="preserve">Bars </w:t>
      </w:r>
    </w:p>
    <w:p w14:paraId="5C311A7F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62D25D7D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5443058C" w14:textId="77777777" w:rsidR="00B215A7" w:rsidRDefault="00B215A7">
      <w:pPr>
        <w:suppressAutoHyphens w:val="0"/>
        <w:rPr>
          <w:rFonts w:ascii="Arial" w:hAnsi="Arial" w:cs="Arial"/>
          <w:b/>
          <w:bCs/>
          <w:color w:val="0E4361"/>
          <w:sz w:val="36"/>
          <w:szCs w:val="36"/>
        </w:rPr>
      </w:pPr>
      <w:r>
        <w:rPr>
          <w:rFonts w:ascii="Arial" w:hAnsi="Arial" w:cs="Arial"/>
          <w:b/>
          <w:bCs/>
          <w:color w:val="0E4361"/>
          <w:sz w:val="36"/>
          <w:szCs w:val="36"/>
        </w:rPr>
        <w:br w:type="page"/>
      </w:r>
    </w:p>
    <w:p w14:paraId="36DC6BC3" w14:textId="27CDF93C" w:rsidR="00B215A7" w:rsidRPr="00B215A7" w:rsidRDefault="00B215A7" w:rsidP="00B215A7">
      <w:pPr>
        <w:pStyle w:val="Heading6"/>
        <w:rPr>
          <w:sz w:val="36"/>
        </w:rPr>
      </w:pPr>
      <w:bookmarkStart w:id="6" w:name="_Other"/>
      <w:bookmarkEnd w:id="6"/>
      <w:r w:rsidRPr="00B215A7">
        <w:rPr>
          <w:sz w:val="36"/>
        </w:rPr>
        <w:lastRenderedPageBreak/>
        <w:t>Other</w:t>
      </w:r>
    </w:p>
    <w:p w14:paraId="3B597F12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  <w:r>
        <w:rPr>
          <w:rFonts w:ascii="Arial" w:hAnsi="Arial" w:cs="Arial"/>
          <w:b/>
          <w:bCs/>
          <w:color w:val="0E4361"/>
          <w:sz w:val="28"/>
          <w:szCs w:val="36"/>
        </w:rPr>
        <w:t xml:space="preserve">xxx: </w:t>
      </w:r>
    </w:p>
    <w:p w14:paraId="736C9646" w14:textId="77777777" w:rsidR="00B215A7" w:rsidRPr="00B215A7" w:rsidRDefault="00B215A7" w:rsidP="00B215A7">
      <w:pPr>
        <w:ind w:left="720" w:hanging="270"/>
        <w:rPr>
          <w:rFonts w:ascii="Arial" w:hAnsi="Arial" w:cs="Arial"/>
          <w:b/>
          <w:bCs/>
          <w:color w:val="0E4361"/>
          <w:sz w:val="28"/>
          <w:szCs w:val="36"/>
        </w:rPr>
      </w:pPr>
    </w:p>
    <w:p w14:paraId="4B0B1A79" w14:textId="77777777" w:rsidR="00B215A7" w:rsidRDefault="00B215A7" w:rsidP="00B215A7">
      <w:pPr>
        <w:ind w:left="270" w:hanging="270"/>
        <w:rPr>
          <w:b/>
          <w:sz w:val="24"/>
        </w:rPr>
      </w:pPr>
    </w:p>
    <w:sectPr w:rsidR="00B215A7" w:rsidSect="006726F0">
      <w:footerReference w:type="default" r:id="rId8"/>
      <w:pgSz w:w="12240" w:h="15840"/>
      <w:pgMar w:top="810" w:right="720" w:bottom="720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253F" w14:textId="77777777" w:rsidR="00934E28" w:rsidRDefault="00934E28" w:rsidP="00326145">
      <w:r>
        <w:separator/>
      </w:r>
    </w:p>
  </w:endnote>
  <w:endnote w:type="continuationSeparator" w:id="0">
    <w:p w14:paraId="15B6E293" w14:textId="77777777" w:rsidR="00934E28" w:rsidRDefault="00934E28" w:rsidP="003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844"/>
      <w:gridCol w:w="900"/>
    </w:tblGrid>
    <w:tr w:rsidR="000232EB" w14:paraId="43513EA2" w14:textId="77777777" w:rsidTr="00B13B76">
      <w:tc>
        <w:tcPr>
          <w:tcW w:w="9844" w:type="dxa"/>
        </w:tcPr>
        <w:p w14:paraId="301E81F0" w14:textId="77777777" w:rsidR="000232EB" w:rsidRPr="00EC5B85" w:rsidRDefault="000232EB" w:rsidP="00EF78C1">
          <w:pPr>
            <w:pStyle w:val="Footer"/>
            <w:rPr>
              <w:rStyle w:val="PageNumber"/>
              <w:lang w:val="en-US"/>
            </w:rPr>
          </w:pPr>
        </w:p>
      </w:tc>
      <w:tc>
        <w:tcPr>
          <w:tcW w:w="900" w:type="dxa"/>
        </w:tcPr>
        <w:p w14:paraId="1D6B9574" w14:textId="77777777" w:rsidR="000232EB" w:rsidRPr="00EC5B85" w:rsidRDefault="000232EB" w:rsidP="00326145">
          <w:pPr>
            <w:pStyle w:val="Footer"/>
          </w:pPr>
        </w:p>
      </w:tc>
    </w:tr>
  </w:tbl>
  <w:p w14:paraId="1EDCAF3C" w14:textId="77777777" w:rsidR="000232EB" w:rsidRDefault="000232EB" w:rsidP="0032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D6DB" w14:textId="77777777" w:rsidR="00934E28" w:rsidRDefault="00934E28" w:rsidP="00326145">
      <w:r>
        <w:separator/>
      </w:r>
    </w:p>
  </w:footnote>
  <w:footnote w:type="continuationSeparator" w:id="0">
    <w:p w14:paraId="380E4D2D" w14:textId="77777777" w:rsidR="00934E28" w:rsidRDefault="00934E28" w:rsidP="0032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DA2A2AA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E38AAAE8"/>
    <w:name w:val="WW8Num11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"/>
        </w:tabs>
        <w:ind w:left="466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A6AA50FA"/>
    <w:name w:val="WW8Num1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173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173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032A082F"/>
    <w:multiLevelType w:val="hybridMultilevel"/>
    <w:tmpl w:val="701A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BD067CD"/>
    <w:multiLevelType w:val="hybridMultilevel"/>
    <w:tmpl w:val="C3F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5B3E6B"/>
    <w:multiLevelType w:val="hybridMultilevel"/>
    <w:tmpl w:val="95D2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144FD0"/>
    <w:multiLevelType w:val="hybridMultilevel"/>
    <w:tmpl w:val="552619E8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B243DB"/>
    <w:multiLevelType w:val="hybridMultilevel"/>
    <w:tmpl w:val="C2ACB826"/>
    <w:lvl w:ilvl="0" w:tplc="8D185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05434"/>
    <w:multiLevelType w:val="hybridMultilevel"/>
    <w:tmpl w:val="491C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095F02"/>
    <w:multiLevelType w:val="hybridMultilevel"/>
    <w:tmpl w:val="23B6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623C67"/>
    <w:multiLevelType w:val="hybridMultilevel"/>
    <w:tmpl w:val="1A9C5B8A"/>
    <w:name w:val="WW8Num242"/>
    <w:lvl w:ilvl="0" w:tplc="9AAAE8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CDD4ED3"/>
    <w:multiLevelType w:val="hybridMultilevel"/>
    <w:tmpl w:val="23A2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2156E4"/>
    <w:multiLevelType w:val="hybridMultilevel"/>
    <w:tmpl w:val="B392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F619EE"/>
    <w:multiLevelType w:val="hybridMultilevel"/>
    <w:tmpl w:val="7254780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30F30CA0"/>
    <w:multiLevelType w:val="hybridMultilevel"/>
    <w:tmpl w:val="DDA8F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1401EB2"/>
    <w:multiLevelType w:val="hybridMultilevel"/>
    <w:tmpl w:val="77EAB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2D54EE7"/>
    <w:multiLevelType w:val="hybridMultilevel"/>
    <w:tmpl w:val="53A8C6BA"/>
    <w:name w:val="WW8Num92"/>
    <w:lvl w:ilvl="0" w:tplc="EA882B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6B59D5"/>
    <w:multiLevelType w:val="hybridMultilevel"/>
    <w:tmpl w:val="A044F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47320D"/>
    <w:multiLevelType w:val="hybridMultilevel"/>
    <w:tmpl w:val="2D20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8B77B92"/>
    <w:multiLevelType w:val="hybridMultilevel"/>
    <w:tmpl w:val="C4E2C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C472C6E"/>
    <w:multiLevelType w:val="multilevel"/>
    <w:tmpl w:val="AA2C08C8"/>
    <w:name w:val="WW8Num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17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C7A5E72"/>
    <w:multiLevelType w:val="hybridMultilevel"/>
    <w:tmpl w:val="A4C0D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D7E70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9A7C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47CB03DD"/>
    <w:multiLevelType w:val="hybridMultilevel"/>
    <w:tmpl w:val="6B3EA1BC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F1AD0"/>
    <w:multiLevelType w:val="hybridMultilevel"/>
    <w:tmpl w:val="C8D29B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3650BE6"/>
    <w:multiLevelType w:val="hybridMultilevel"/>
    <w:tmpl w:val="6B3EA1BC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B266D"/>
    <w:multiLevelType w:val="hybridMultilevel"/>
    <w:tmpl w:val="33D61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BF26B9"/>
    <w:multiLevelType w:val="hybridMultilevel"/>
    <w:tmpl w:val="CDCA7880"/>
    <w:lvl w:ilvl="0" w:tplc="5B1E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4067"/>
    <w:multiLevelType w:val="hybridMultilevel"/>
    <w:tmpl w:val="2DA812D2"/>
    <w:lvl w:ilvl="0" w:tplc="1730D5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D16676"/>
    <w:multiLevelType w:val="multilevel"/>
    <w:tmpl w:val="A342B7C0"/>
    <w:name w:val="WW8Num3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17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6A8118BA"/>
    <w:multiLevelType w:val="hybridMultilevel"/>
    <w:tmpl w:val="E78A1594"/>
    <w:lvl w:ilvl="0" w:tplc="4D4A7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F8313B"/>
    <w:multiLevelType w:val="hybridMultilevel"/>
    <w:tmpl w:val="BF00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476594"/>
    <w:multiLevelType w:val="hybridMultilevel"/>
    <w:tmpl w:val="556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5B7DA1"/>
    <w:multiLevelType w:val="hybridMultilevel"/>
    <w:tmpl w:val="B970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0"/>
  </w:num>
  <w:num w:numId="4">
    <w:abstractNumId w:val="45"/>
  </w:num>
  <w:num w:numId="5">
    <w:abstractNumId w:val="49"/>
  </w:num>
  <w:num w:numId="6">
    <w:abstractNumId w:val="40"/>
  </w:num>
  <w:num w:numId="7">
    <w:abstractNumId w:val="54"/>
  </w:num>
  <w:num w:numId="8">
    <w:abstractNumId w:val="34"/>
  </w:num>
  <w:num w:numId="9">
    <w:abstractNumId w:val="58"/>
  </w:num>
  <w:num w:numId="10">
    <w:abstractNumId w:val="47"/>
  </w:num>
  <w:num w:numId="11">
    <w:abstractNumId w:val="42"/>
  </w:num>
  <w:num w:numId="12">
    <w:abstractNumId w:val="31"/>
  </w:num>
  <w:num w:numId="13">
    <w:abstractNumId w:val="37"/>
  </w:num>
  <w:num w:numId="14">
    <w:abstractNumId w:val="39"/>
  </w:num>
  <w:num w:numId="15">
    <w:abstractNumId w:val="55"/>
  </w:num>
  <w:num w:numId="16">
    <w:abstractNumId w:val="41"/>
  </w:num>
  <w:num w:numId="17">
    <w:abstractNumId w:val="36"/>
  </w:num>
  <w:num w:numId="18">
    <w:abstractNumId w:val="61"/>
  </w:num>
  <w:num w:numId="19">
    <w:abstractNumId w:val="59"/>
  </w:num>
  <w:num w:numId="20">
    <w:abstractNumId w:val="34"/>
  </w:num>
  <w:num w:numId="21">
    <w:abstractNumId w:val="51"/>
  </w:num>
  <w:num w:numId="22">
    <w:abstractNumId w:val="56"/>
  </w:num>
  <w:num w:numId="23">
    <w:abstractNumId w:val="32"/>
  </w:num>
  <w:num w:numId="24">
    <w:abstractNumId w:val="53"/>
  </w:num>
  <w:num w:numId="25">
    <w:abstractNumId w:val="35"/>
  </w:num>
  <w:num w:numId="26">
    <w:abstractNumId w:val="33"/>
  </w:num>
  <w:num w:numId="27">
    <w:abstractNumId w:val="43"/>
  </w:num>
  <w:num w:numId="28">
    <w:abstractNumId w:val="52"/>
  </w:num>
  <w:num w:numId="29">
    <w:abstractNumId w:val="60"/>
  </w:num>
  <w:num w:numId="3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isplayBackgroundShape/>
  <w:embedSystemFonts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AE"/>
    <w:rsid w:val="000008D8"/>
    <w:rsid w:val="00001634"/>
    <w:rsid w:val="00001CDB"/>
    <w:rsid w:val="00002524"/>
    <w:rsid w:val="00002F83"/>
    <w:rsid w:val="00003B77"/>
    <w:rsid w:val="00004E30"/>
    <w:rsid w:val="00004EB3"/>
    <w:rsid w:val="00004FC3"/>
    <w:rsid w:val="000056DD"/>
    <w:rsid w:val="00005A3F"/>
    <w:rsid w:val="00005BD4"/>
    <w:rsid w:val="00006434"/>
    <w:rsid w:val="00007BE8"/>
    <w:rsid w:val="00010036"/>
    <w:rsid w:val="00010731"/>
    <w:rsid w:val="00010788"/>
    <w:rsid w:val="00010849"/>
    <w:rsid w:val="00010A0A"/>
    <w:rsid w:val="000111B0"/>
    <w:rsid w:val="000111B6"/>
    <w:rsid w:val="000118AD"/>
    <w:rsid w:val="00011C12"/>
    <w:rsid w:val="00011E17"/>
    <w:rsid w:val="000124E5"/>
    <w:rsid w:val="00012971"/>
    <w:rsid w:val="00012CFD"/>
    <w:rsid w:val="00012E2F"/>
    <w:rsid w:val="00012FBE"/>
    <w:rsid w:val="00013331"/>
    <w:rsid w:val="000134DB"/>
    <w:rsid w:val="000144B1"/>
    <w:rsid w:val="00014636"/>
    <w:rsid w:val="000155F9"/>
    <w:rsid w:val="00015675"/>
    <w:rsid w:val="00015D07"/>
    <w:rsid w:val="00016B8C"/>
    <w:rsid w:val="00016C8D"/>
    <w:rsid w:val="00017556"/>
    <w:rsid w:val="00021395"/>
    <w:rsid w:val="000215C3"/>
    <w:rsid w:val="000220B5"/>
    <w:rsid w:val="00022263"/>
    <w:rsid w:val="000229DD"/>
    <w:rsid w:val="000232EB"/>
    <w:rsid w:val="00024A1C"/>
    <w:rsid w:val="0002522E"/>
    <w:rsid w:val="000254CE"/>
    <w:rsid w:val="00026287"/>
    <w:rsid w:val="000269BA"/>
    <w:rsid w:val="000270CC"/>
    <w:rsid w:val="00027B40"/>
    <w:rsid w:val="00030BE1"/>
    <w:rsid w:val="00031FE9"/>
    <w:rsid w:val="00032831"/>
    <w:rsid w:val="00032B96"/>
    <w:rsid w:val="00033027"/>
    <w:rsid w:val="000335D2"/>
    <w:rsid w:val="000346DF"/>
    <w:rsid w:val="0003634F"/>
    <w:rsid w:val="00036414"/>
    <w:rsid w:val="0003662D"/>
    <w:rsid w:val="00036943"/>
    <w:rsid w:val="00036AFC"/>
    <w:rsid w:val="00036D23"/>
    <w:rsid w:val="0004026C"/>
    <w:rsid w:val="000403B3"/>
    <w:rsid w:val="0004179D"/>
    <w:rsid w:val="00042C0F"/>
    <w:rsid w:val="000432C5"/>
    <w:rsid w:val="000434E9"/>
    <w:rsid w:val="000438A9"/>
    <w:rsid w:val="00043BB2"/>
    <w:rsid w:val="00044105"/>
    <w:rsid w:val="00044113"/>
    <w:rsid w:val="0004516D"/>
    <w:rsid w:val="000460FF"/>
    <w:rsid w:val="0004639C"/>
    <w:rsid w:val="00046994"/>
    <w:rsid w:val="00050E76"/>
    <w:rsid w:val="00051A10"/>
    <w:rsid w:val="00051BB4"/>
    <w:rsid w:val="00051EC4"/>
    <w:rsid w:val="00052015"/>
    <w:rsid w:val="00052EE4"/>
    <w:rsid w:val="0005381E"/>
    <w:rsid w:val="00053BCB"/>
    <w:rsid w:val="00053D05"/>
    <w:rsid w:val="0005448A"/>
    <w:rsid w:val="00055939"/>
    <w:rsid w:val="00056447"/>
    <w:rsid w:val="0005658A"/>
    <w:rsid w:val="00056616"/>
    <w:rsid w:val="00056B59"/>
    <w:rsid w:val="00056E56"/>
    <w:rsid w:val="0006078E"/>
    <w:rsid w:val="00060A3C"/>
    <w:rsid w:val="00060AD5"/>
    <w:rsid w:val="000616AE"/>
    <w:rsid w:val="000625F8"/>
    <w:rsid w:val="00063406"/>
    <w:rsid w:val="00064155"/>
    <w:rsid w:val="00064891"/>
    <w:rsid w:val="00064934"/>
    <w:rsid w:val="000651AC"/>
    <w:rsid w:val="00065BB5"/>
    <w:rsid w:val="00065CF1"/>
    <w:rsid w:val="00065D6E"/>
    <w:rsid w:val="000664B6"/>
    <w:rsid w:val="00066C30"/>
    <w:rsid w:val="00066E7F"/>
    <w:rsid w:val="00066EBD"/>
    <w:rsid w:val="00067701"/>
    <w:rsid w:val="000709E4"/>
    <w:rsid w:val="00071433"/>
    <w:rsid w:val="00072159"/>
    <w:rsid w:val="000728B8"/>
    <w:rsid w:val="00073F7F"/>
    <w:rsid w:val="00074B64"/>
    <w:rsid w:val="00075226"/>
    <w:rsid w:val="000754A1"/>
    <w:rsid w:val="0007584C"/>
    <w:rsid w:val="00075C98"/>
    <w:rsid w:val="00075FB6"/>
    <w:rsid w:val="00076632"/>
    <w:rsid w:val="00076946"/>
    <w:rsid w:val="00077773"/>
    <w:rsid w:val="00080679"/>
    <w:rsid w:val="00080EFF"/>
    <w:rsid w:val="00081663"/>
    <w:rsid w:val="00081E30"/>
    <w:rsid w:val="00082C9F"/>
    <w:rsid w:val="00083800"/>
    <w:rsid w:val="0008479B"/>
    <w:rsid w:val="00085328"/>
    <w:rsid w:val="00087447"/>
    <w:rsid w:val="00087475"/>
    <w:rsid w:val="00090BBD"/>
    <w:rsid w:val="00090F14"/>
    <w:rsid w:val="00091BF7"/>
    <w:rsid w:val="0009211C"/>
    <w:rsid w:val="000924C6"/>
    <w:rsid w:val="00093336"/>
    <w:rsid w:val="000933AC"/>
    <w:rsid w:val="00094F07"/>
    <w:rsid w:val="000960E7"/>
    <w:rsid w:val="00096E1A"/>
    <w:rsid w:val="0009759B"/>
    <w:rsid w:val="000977F9"/>
    <w:rsid w:val="00097D92"/>
    <w:rsid w:val="000A0072"/>
    <w:rsid w:val="000A0291"/>
    <w:rsid w:val="000A0D7D"/>
    <w:rsid w:val="000A14A3"/>
    <w:rsid w:val="000A15C9"/>
    <w:rsid w:val="000A1A67"/>
    <w:rsid w:val="000A1AFF"/>
    <w:rsid w:val="000A23DD"/>
    <w:rsid w:val="000A27CC"/>
    <w:rsid w:val="000A27F5"/>
    <w:rsid w:val="000A2A49"/>
    <w:rsid w:val="000A336B"/>
    <w:rsid w:val="000A39B1"/>
    <w:rsid w:val="000A4ED3"/>
    <w:rsid w:val="000A59AC"/>
    <w:rsid w:val="000A62FE"/>
    <w:rsid w:val="000A6A5B"/>
    <w:rsid w:val="000A6C40"/>
    <w:rsid w:val="000A75BB"/>
    <w:rsid w:val="000A75D7"/>
    <w:rsid w:val="000A76BD"/>
    <w:rsid w:val="000B1180"/>
    <w:rsid w:val="000B2352"/>
    <w:rsid w:val="000B3C5E"/>
    <w:rsid w:val="000B404A"/>
    <w:rsid w:val="000B4961"/>
    <w:rsid w:val="000B5494"/>
    <w:rsid w:val="000B5498"/>
    <w:rsid w:val="000B58AF"/>
    <w:rsid w:val="000B5A9D"/>
    <w:rsid w:val="000B62DF"/>
    <w:rsid w:val="000B6559"/>
    <w:rsid w:val="000B66A7"/>
    <w:rsid w:val="000B7134"/>
    <w:rsid w:val="000B7561"/>
    <w:rsid w:val="000B7731"/>
    <w:rsid w:val="000C00BF"/>
    <w:rsid w:val="000C02B3"/>
    <w:rsid w:val="000C0A4D"/>
    <w:rsid w:val="000C2296"/>
    <w:rsid w:val="000C2366"/>
    <w:rsid w:val="000C2A5C"/>
    <w:rsid w:val="000C377B"/>
    <w:rsid w:val="000C3B23"/>
    <w:rsid w:val="000C3B60"/>
    <w:rsid w:val="000C52D1"/>
    <w:rsid w:val="000C538E"/>
    <w:rsid w:val="000C55E1"/>
    <w:rsid w:val="000C5868"/>
    <w:rsid w:val="000C6597"/>
    <w:rsid w:val="000C6B6D"/>
    <w:rsid w:val="000C7C9E"/>
    <w:rsid w:val="000C7CA3"/>
    <w:rsid w:val="000D187B"/>
    <w:rsid w:val="000D1FC8"/>
    <w:rsid w:val="000D2C4C"/>
    <w:rsid w:val="000D3BDD"/>
    <w:rsid w:val="000D45C1"/>
    <w:rsid w:val="000D5674"/>
    <w:rsid w:val="000D6A1B"/>
    <w:rsid w:val="000D6B4F"/>
    <w:rsid w:val="000E0601"/>
    <w:rsid w:val="000E0A22"/>
    <w:rsid w:val="000E1260"/>
    <w:rsid w:val="000E3CDD"/>
    <w:rsid w:val="000E3F56"/>
    <w:rsid w:val="000E4161"/>
    <w:rsid w:val="000E4450"/>
    <w:rsid w:val="000E46C3"/>
    <w:rsid w:val="000E4FEA"/>
    <w:rsid w:val="000E55BF"/>
    <w:rsid w:val="000E5F44"/>
    <w:rsid w:val="000E63BA"/>
    <w:rsid w:val="000E64E9"/>
    <w:rsid w:val="000E780A"/>
    <w:rsid w:val="000F108B"/>
    <w:rsid w:val="000F2A57"/>
    <w:rsid w:val="000F2D20"/>
    <w:rsid w:val="000F30A8"/>
    <w:rsid w:val="000F40F7"/>
    <w:rsid w:val="000F45E7"/>
    <w:rsid w:val="000F49FD"/>
    <w:rsid w:val="000F5250"/>
    <w:rsid w:val="000F57A6"/>
    <w:rsid w:val="000F5A87"/>
    <w:rsid w:val="000F68D6"/>
    <w:rsid w:val="000F69EC"/>
    <w:rsid w:val="000F7398"/>
    <w:rsid w:val="000F75A6"/>
    <w:rsid w:val="00100489"/>
    <w:rsid w:val="00100E3D"/>
    <w:rsid w:val="00101D94"/>
    <w:rsid w:val="00103CB5"/>
    <w:rsid w:val="001041FA"/>
    <w:rsid w:val="00105466"/>
    <w:rsid w:val="00105580"/>
    <w:rsid w:val="001055C5"/>
    <w:rsid w:val="00106A86"/>
    <w:rsid w:val="00106AD7"/>
    <w:rsid w:val="001070CA"/>
    <w:rsid w:val="00107B19"/>
    <w:rsid w:val="00111AD5"/>
    <w:rsid w:val="00111F7C"/>
    <w:rsid w:val="001122A9"/>
    <w:rsid w:val="00112886"/>
    <w:rsid w:val="00113AE1"/>
    <w:rsid w:val="001157E4"/>
    <w:rsid w:val="001158D5"/>
    <w:rsid w:val="00115A9B"/>
    <w:rsid w:val="001161AF"/>
    <w:rsid w:val="00116459"/>
    <w:rsid w:val="00117BE5"/>
    <w:rsid w:val="00122141"/>
    <w:rsid w:val="00122825"/>
    <w:rsid w:val="001229A0"/>
    <w:rsid w:val="001231B0"/>
    <w:rsid w:val="001238BD"/>
    <w:rsid w:val="00124C50"/>
    <w:rsid w:val="00124C7A"/>
    <w:rsid w:val="001250BB"/>
    <w:rsid w:val="00125801"/>
    <w:rsid w:val="00126026"/>
    <w:rsid w:val="00126795"/>
    <w:rsid w:val="00127846"/>
    <w:rsid w:val="00127ED5"/>
    <w:rsid w:val="001306C9"/>
    <w:rsid w:val="0013105A"/>
    <w:rsid w:val="00131C83"/>
    <w:rsid w:val="00132243"/>
    <w:rsid w:val="001333BB"/>
    <w:rsid w:val="00134419"/>
    <w:rsid w:val="001347D3"/>
    <w:rsid w:val="00134A49"/>
    <w:rsid w:val="00135004"/>
    <w:rsid w:val="00135944"/>
    <w:rsid w:val="001362D6"/>
    <w:rsid w:val="00136E45"/>
    <w:rsid w:val="00136FAB"/>
    <w:rsid w:val="00141066"/>
    <w:rsid w:val="0014107E"/>
    <w:rsid w:val="00142038"/>
    <w:rsid w:val="0014229C"/>
    <w:rsid w:val="001434B9"/>
    <w:rsid w:val="0014374F"/>
    <w:rsid w:val="00143CF6"/>
    <w:rsid w:val="0014600B"/>
    <w:rsid w:val="00146C9A"/>
    <w:rsid w:val="00147507"/>
    <w:rsid w:val="00150F8B"/>
    <w:rsid w:val="001510CF"/>
    <w:rsid w:val="00151A38"/>
    <w:rsid w:val="00151B4F"/>
    <w:rsid w:val="00151F74"/>
    <w:rsid w:val="00152B49"/>
    <w:rsid w:val="0015364C"/>
    <w:rsid w:val="001541A7"/>
    <w:rsid w:val="001544D1"/>
    <w:rsid w:val="0015582E"/>
    <w:rsid w:val="00155870"/>
    <w:rsid w:val="00155B55"/>
    <w:rsid w:val="00155FD1"/>
    <w:rsid w:val="0015623F"/>
    <w:rsid w:val="001573C9"/>
    <w:rsid w:val="00157815"/>
    <w:rsid w:val="00157A5E"/>
    <w:rsid w:val="001600B8"/>
    <w:rsid w:val="00160707"/>
    <w:rsid w:val="0016291E"/>
    <w:rsid w:val="00163CF7"/>
    <w:rsid w:val="00164D04"/>
    <w:rsid w:val="00165519"/>
    <w:rsid w:val="00165EE3"/>
    <w:rsid w:val="00170180"/>
    <w:rsid w:val="001702F6"/>
    <w:rsid w:val="00170307"/>
    <w:rsid w:val="001709BF"/>
    <w:rsid w:val="00170BBC"/>
    <w:rsid w:val="001716D1"/>
    <w:rsid w:val="00171778"/>
    <w:rsid w:val="001719A8"/>
    <w:rsid w:val="00171A7E"/>
    <w:rsid w:val="0017206A"/>
    <w:rsid w:val="0017237B"/>
    <w:rsid w:val="00172C51"/>
    <w:rsid w:val="00173270"/>
    <w:rsid w:val="0017412C"/>
    <w:rsid w:val="00175FF4"/>
    <w:rsid w:val="0017617F"/>
    <w:rsid w:val="00176761"/>
    <w:rsid w:val="00176961"/>
    <w:rsid w:val="001769F5"/>
    <w:rsid w:val="001772DE"/>
    <w:rsid w:val="001776D8"/>
    <w:rsid w:val="00180005"/>
    <w:rsid w:val="00180111"/>
    <w:rsid w:val="00180657"/>
    <w:rsid w:val="00180AB2"/>
    <w:rsid w:val="001812DB"/>
    <w:rsid w:val="00181D3F"/>
    <w:rsid w:val="00183064"/>
    <w:rsid w:val="001831D2"/>
    <w:rsid w:val="001843A0"/>
    <w:rsid w:val="001843CB"/>
    <w:rsid w:val="00184CB9"/>
    <w:rsid w:val="00184D2F"/>
    <w:rsid w:val="00184F8C"/>
    <w:rsid w:val="001850E1"/>
    <w:rsid w:val="00185121"/>
    <w:rsid w:val="00186BDC"/>
    <w:rsid w:val="00186C71"/>
    <w:rsid w:val="00187D0A"/>
    <w:rsid w:val="001900B0"/>
    <w:rsid w:val="001909E6"/>
    <w:rsid w:val="00190C16"/>
    <w:rsid w:val="00190C78"/>
    <w:rsid w:val="00192057"/>
    <w:rsid w:val="00192912"/>
    <w:rsid w:val="00192D95"/>
    <w:rsid w:val="0019336B"/>
    <w:rsid w:val="00193CB1"/>
    <w:rsid w:val="001949B3"/>
    <w:rsid w:val="00194D36"/>
    <w:rsid w:val="001969E0"/>
    <w:rsid w:val="00196E76"/>
    <w:rsid w:val="001970E0"/>
    <w:rsid w:val="00197BAF"/>
    <w:rsid w:val="00197D8F"/>
    <w:rsid w:val="001A00A4"/>
    <w:rsid w:val="001A1065"/>
    <w:rsid w:val="001A1382"/>
    <w:rsid w:val="001A1A40"/>
    <w:rsid w:val="001A1F30"/>
    <w:rsid w:val="001A1FA5"/>
    <w:rsid w:val="001A2A54"/>
    <w:rsid w:val="001A3561"/>
    <w:rsid w:val="001A370A"/>
    <w:rsid w:val="001A38EA"/>
    <w:rsid w:val="001A3FA7"/>
    <w:rsid w:val="001A4652"/>
    <w:rsid w:val="001A528E"/>
    <w:rsid w:val="001A54D2"/>
    <w:rsid w:val="001A5DBD"/>
    <w:rsid w:val="001A5DCD"/>
    <w:rsid w:val="001A726C"/>
    <w:rsid w:val="001A7284"/>
    <w:rsid w:val="001B0DC8"/>
    <w:rsid w:val="001B217F"/>
    <w:rsid w:val="001B29CC"/>
    <w:rsid w:val="001B2B53"/>
    <w:rsid w:val="001B2B78"/>
    <w:rsid w:val="001B3537"/>
    <w:rsid w:val="001B38E4"/>
    <w:rsid w:val="001B4534"/>
    <w:rsid w:val="001B4C73"/>
    <w:rsid w:val="001B4CFC"/>
    <w:rsid w:val="001B545E"/>
    <w:rsid w:val="001B6D6E"/>
    <w:rsid w:val="001B7568"/>
    <w:rsid w:val="001B759F"/>
    <w:rsid w:val="001B7933"/>
    <w:rsid w:val="001C004C"/>
    <w:rsid w:val="001C0523"/>
    <w:rsid w:val="001C0DC4"/>
    <w:rsid w:val="001C3562"/>
    <w:rsid w:val="001C43B5"/>
    <w:rsid w:val="001C43DE"/>
    <w:rsid w:val="001C4521"/>
    <w:rsid w:val="001C5076"/>
    <w:rsid w:val="001C59CF"/>
    <w:rsid w:val="001C60BD"/>
    <w:rsid w:val="001C65EA"/>
    <w:rsid w:val="001C6AF1"/>
    <w:rsid w:val="001C7BB0"/>
    <w:rsid w:val="001D1114"/>
    <w:rsid w:val="001D1EE7"/>
    <w:rsid w:val="001D20EC"/>
    <w:rsid w:val="001D3691"/>
    <w:rsid w:val="001D3B32"/>
    <w:rsid w:val="001D485D"/>
    <w:rsid w:val="001D4F16"/>
    <w:rsid w:val="001D546D"/>
    <w:rsid w:val="001D5961"/>
    <w:rsid w:val="001D5EA1"/>
    <w:rsid w:val="001D6AA1"/>
    <w:rsid w:val="001D6C5B"/>
    <w:rsid w:val="001D72F8"/>
    <w:rsid w:val="001E0420"/>
    <w:rsid w:val="001E04AA"/>
    <w:rsid w:val="001E14D4"/>
    <w:rsid w:val="001E165A"/>
    <w:rsid w:val="001E306F"/>
    <w:rsid w:val="001E3177"/>
    <w:rsid w:val="001E40E7"/>
    <w:rsid w:val="001E4295"/>
    <w:rsid w:val="001E47EB"/>
    <w:rsid w:val="001E51CE"/>
    <w:rsid w:val="001E546F"/>
    <w:rsid w:val="001E58AA"/>
    <w:rsid w:val="001E5AE2"/>
    <w:rsid w:val="001E5B4D"/>
    <w:rsid w:val="001E5EE7"/>
    <w:rsid w:val="001E6CD4"/>
    <w:rsid w:val="001F00FB"/>
    <w:rsid w:val="001F05B1"/>
    <w:rsid w:val="001F405D"/>
    <w:rsid w:val="001F48CB"/>
    <w:rsid w:val="001F4A1A"/>
    <w:rsid w:val="001F50AF"/>
    <w:rsid w:val="001F54D3"/>
    <w:rsid w:val="001F5E49"/>
    <w:rsid w:val="001F6049"/>
    <w:rsid w:val="00200E06"/>
    <w:rsid w:val="0020121D"/>
    <w:rsid w:val="00203322"/>
    <w:rsid w:val="00203C41"/>
    <w:rsid w:val="00204415"/>
    <w:rsid w:val="0020443A"/>
    <w:rsid w:val="00204529"/>
    <w:rsid w:val="002045F8"/>
    <w:rsid w:val="002047C3"/>
    <w:rsid w:val="00204BF1"/>
    <w:rsid w:val="00204D71"/>
    <w:rsid w:val="0020505D"/>
    <w:rsid w:val="0020556D"/>
    <w:rsid w:val="0020607B"/>
    <w:rsid w:val="00207055"/>
    <w:rsid w:val="002074B9"/>
    <w:rsid w:val="00207F8D"/>
    <w:rsid w:val="002100EF"/>
    <w:rsid w:val="002108E3"/>
    <w:rsid w:val="00211E16"/>
    <w:rsid w:val="00212786"/>
    <w:rsid w:val="00212915"/>
    <w:rsid w:val="00213507"/>
    <w:rsid w:val="00213B5A"/>
    <w:rsid w:val="00214D0A"/>
    <w:rsid w:val="002162D4"/>
    <w:rsid w:val="00216732"/>
    <w:rsid w:val="00217347"/>
    <w:rsid w:val="002176E4"/>
    <w:rsid w:val="00220D16"/>
    <w:rsid w:val="00220F6A"/>
    <w:rsid w:val="002224C5"/>
    <w:rsid w:val="00222534"/>
    <w:rsid w:val="00222788"/>
    <w:rsid w:val="00222FD0"/>
    <w:rsid w:val="00223311"/>
    <w:rsid w:val="002234BB"/>
    <w:rsid w:val="00223B71"/>
    <w:rsid w:val="00223EB4"/>
    <w:rsid w:val="002256A6"/>
    <w:rsid w:val="002263A4"/>
    <w:rsid w:val="002264EB"/>
    <w:rsid w:val="002266BF"/>
    <w:rsid w:val="002267F4"/>
    <w:rsid w:val="00230E70"/>
    <w:rsid w:val="00230F92"/>
    <w:rsid w:val="002315EF"/>
    <w:rsid w:val="0023178F"/>
    <w:rsid w:val="00231F65"/>
    <w:rsid w:val="00232288"/>
    <w:rsid w:val="00232A1F"/>
    <w:rsid w:val="00234193"/>
    <w:rsid w:val="0023421F"/>
    <w:rsid w:val="00234567"/>
    <w:rsid w:val="00235107"/>
    <w:rsid w:val="00235621"/>
    <w:rsid w:val="002356F9"/>
    <w:rsid w:val="0023716C"/>
    <w:rsid w:val="002406B2"/>
    <w:rsid w:val="00240C4F"/>
    <w:rsid w:val="002415E2"/>
    <w:rsid w:val="0024166B"/>
    <w:rsid w:val="00242871"/>
    <w:rsid w:val="00242D52"/>
    <w:rsid w:val="00243925"/>
    <w:rsid w:val="00245E5F"/>
    <w:rsid w:val="00246A9E"/>
    <w:rsid w:val="00247637"/>
    <w:rsid w:val="00247990"/>
    <w:rsid w:val="00247B2D"/>
    <w:rsid w:val="00247F6C"/>
    <w:rsid w:val="00250067"/>
    <w:rsid w:val="00251105"/>
    <w:rsid w:val="00251272"/>
    <w:rsid w:val="00251E7C"/>
    <w:rsid w:val="00252583"/>
    <w:rsid w:val="0025397C"/>
    <w:rsid w:val="00254E5D"/>
    <w:rsid w:val="00254F68"/>
    <w:rsid w:val="00256AAA"/>
    <w:rsid w:val="002577D5"/>
    <w:rsid w:val="00257FAA"/>
    <w:rsid w:val="00260B78"/>
    <w:rsid w:val="00261DCA"/>
    <w:rsid w:val="00261F72"/>
    <w:rsid w:val="00263900"/>
    <w:rsid w:val="002639C0"/>
    <w:rsid w:val="00267FFC"/>
    <w:rsid w:val="00270346"/>
    <w:rsid w:val="002707AF"/>
    <w:rsid w:val="00270A69"/>
    <w:rsid w:val="00270EDD"/>
    <w:rsid w:val="00271ED7"/>
    <w:rsid w:val="00272627"/>
    <w:rsid w:val="002742F5"/>
    <w:rsid w:val="00274B1F"/>
    <w:rsid w:val="00275157"/>
    <w:rsid w:val="002764F8"/>
    <w:rsid w:val="00277C6C"/>
    <w:rsid w:val="002810BD"/>
    <w:rsid w:val="002823C8"/>
    <w:rsid w:val="00282604"/>
    <w:rsid w:val="00283B60"/>
    <w:rsid w:val="002840D6"/>
    <w:rsid w:val="0028579B"/>
    <w:rsid w:val="0028612B"/>
    <w:rsid w:val="0028698B"/>
    <w:rsid w:val="002869C0"/>
    <w:rsid w:val="002869DB"/>
    <w:rsid w:val="00290229"/>
    <w:rsid w:val="00290C9A"/>
    <w:rsid w:val="00293D9A"/>
    <w:rsid w:val="00294B29"/>
    <w:rsid w:val="002953DE"/>
    <w:rsid w:val="00295478"/>
    <w:rsid w:val="0029563C"/>
    <w:rsid w:val="00295F76"/>
    <w:rsid w:val="00295FB4"/>
    <w:rsid w:val="00296702"/>
    <w:rsid w:val="00297E90"/>
    <w:rsid w:val="002A0553"/>
    <w:rsid w:val="002A148E"/>
    <w:rsid w:val="002A216B"/>
    <w:rsid w:val="002A36D9"/>
    <w:rsid w:val="002A5B39"/>
    <w:rsid w:val="002A6035"/>
    <w:rsid w:val="002A6186"/>
    <w:rsid w:val="002A7CD7"/>
    <w:rsid w:val="002B04ED"/>
    <w:rsid w:val="002B11C2"/>
    <w:rsid w:val="002B1D79"/>
    <w:rsid w:val="002B53C5"/>
    <w:rsid w:val="002B5BF8"/>
    <w:rsid w:val="002B64C8"/>
    <w:rsid w:val="002C0E99"/>
    <w:rsid w:val="002C2231"/>
    <w:rsid w:val="002C26B2"/>
    <w:rsid w:val="002C2A79"/>
    <w:rsid w:val="002C3A53"/>
    <w:rsid w:val="002C4965"/>
    <w:rsid w:val="002C4DC6"/>
    <w:rsid w:val="002C5A33"/>
    <w:rsid w:val="002D06B9"/>
    <w:rsid w:val="002D1D96"/>
    <w:rsid w:val="002D2017"/>
    <w:rsid w:val="002D2849"/>
    <w:rsid w:val="002D3735"/>
    <w:rsid w:val="002D37D9"/>
    <w:rsid w:val="002D4541"/>
    <w:rsid w:val="002D4E35"/>
    <w:rsid w:val="002D5503"/>
    <w:rsid w:val="002D5F73"/>
    <w:rsid w:val="002D765D"/>
    <w:rsid w:val="002D7B52"/>
    <w:rsid w:val="002D7D5B"/>
    <w:rsid w:val="002E00EC"/>
    <w:rsid w:val="002E02B4"/>
    <w:rsid w:val="002E0929"/>
    <w:rsid w:val="002E0A1B"/>
    <w:rsid w:val="002E15F7"/>
    <w:rsid w:val="002E21F7"/>
    <w:rsid w:val="002E35BD"/>
    <w:rsid w:val="002E3E67"/>
    <w:rsid w:val="002E4562"/>
    <w:rsid w:val="002E4EA6"/>
    <w:rsid w:val="002E510F"/>
    <w:rsid w:val="002E53FE"/>
    <w:rsid w:val="002E5CB6"/>
    <w:rsid w:val="002E61BA"/>
    <w:rsid w:val="002E64D4"/>
    <w:rsid w:val="002E76E7"/>
    <w:rsid w:val="002E7815"/>
    <w:rsid w:val="002F0172"/>
    <w:rsid w:val="002F1610"/>
    <w:rsid w:val="002F1A0C"/>
    <w:rsid w:val="002F1DF9"/>
    <w:rsid w:val="002F218D"/>
    <w:rsid w:val="002F230F"/>
    <w:rsid w:val="002F4300"/>
    <w:rsid w:val="002F4621"/>
    <w:rsid w:val="002F47A5"/>
    <w:rsid w:val="002F57DA"/>
    <w:rsid w:val="002F62B3"/>
    <w:rsid w:val="002F7408"/>
    <w:rsid w:val="0030085F"/>
    <w:rsid w:val="00300F8E"/>
    <w:rsid w:val="00301FA0"/>
    <w:rsid w:val="00302710"/>
    <w:rsid w:val="00303BC5"/>
    <w:rsid w:val="00304301"/>
    <w:rsid w:val="00304EAD"/>
    <w:rsid w:val="00305D80"/>
    <w:rsid w:val="00306803"/>
    <w:rsid w:val="0030685E"/>
    <w:rsid w:val="00306BB1"/>
    <w:rsid w:val="00306C96"/>
    <w:rsid w:val="00307502"/>
    <w:rsid w:val="00307ACC"/>
    <w:rsid w:val="00307D7D"/>
    <w:rsid w:val="0031018D"/>
    <w:rsid w:val="003115AD"/>
    <w:rsid w:val="00311CB6"/>
    <w:rsid w:val="003120E5"/>
    <w:rsid w:val="00312225"/>
    <w:rsid w:val="00312722"/>
    <w:rsid w:val="0031339E"/>
    <w:rsid w:val="00313BE9"/>
    <w:rsid w:val="00313F63"/>
    <w:rsid w:val="00314911"/>
    <w:rsid w:val="00314D3F"/>
    <w:rsid w:val="003152B2"/>
    <w:rsid w:val="003153A3"/>
    <w:rsid w:val="00315446"/>
    <w:rsid w:val="003160DD"/>
    <w:rsid w:val="00317A22"/>
    <w:rsid w:val="00317FBB"/>
    <w:rsid w:val="00320217"/>
    <w:rsid w:val="00320EEB"/>
    <w:rsid w:val="0032167C"/>
    <w:rsid w:val="003216CF"/>
    <w:rsid w:val="00323159"/>
    <w:rsid w:val="003232CC"/>
    <w:rsid w:val="00323EB4"/>
    <w:rsid w:val="003249A8"/>
    <w:rsid w:val="00324E1A"/>
    <w:rsid w:val="00325D39"/>
    <w:rsid w:val="00326145"/>
    <w:rsid w:val="00326EF3"/>
    <w:rsid w:val="00330B52"/>
    <w:rsid w:val="00331F62"/>
    <w:rsid w:val="00332EA4"/>
    <w:rsid w:val="003339DE"/>
    <w:rsid w:val="0033416C"/>
    <w:rsid w:val="00334284"/>
    <w:rsid w:val="00334306"/>
    <w:rsid w:val="00334AA0"/>
    <w:rsid w:val="0033502E"/>
    <w:rsid w:val="00335047"/>
    <w:rsid w:val="003355CC"/>
    <w:rsid w:val="003357BD"/>
    <w:rsid w:val="00335F86"/>
    <w:rsid w:val="00336077"/>
    <w:rsid w:val="003364B7"/>
    <w:rsid w:val="00336AC8"/>
    <w:rsid w:val="003371E2"/>
    <w:rsid w:val="00337978"/>
    <w:rsid w:val="00340729"/>
    <w:rsid w:val="00340A04"/>
    <w:rsid w:val="00340B2B"/>
    <w:rsid w:val="00340EAA"/>
    <w:rsid w:val="00341DA8"/>
    <w:rsid w:val="00341EE8"/>
    <w:rsid w:val="00342629"/>
    <w:rsid w:val="00342E3A"/>
    <w:rsid w:val="00342EE5"/>
    <w:rsid w:val="003435D9"/>
    <w:rsid w:val="0034516D"/>
    <w:rsid w:val="00345675"/>
    <w:rsid w:val="003464C3"/>
    <w:rsid w:val="00346862"/>
    <w:rsid w:val="00347BFD"/>
    <w:rsid w:val="0035100B"/>
    <w:rsid w:val="00351923"/>
    <w:rsid w:val="003519D6"/>
    <w:rsid w:val="00352B9B"/>
    <w:rsid w:val="00352D3D"/>
    <w:rsid w:val="003534AC"/>
    <w:rsid w:val="00353637"/>
    <w:rsid w:val="00353F8F"/>
    <w:rsid w:val="00354525"/>
    <w:rsid w:val="00354D8C"/>
    <w:rsid w:val="003551DF"/>
    <w:rsid w:val="003553AD"/>
    <w:rsid w:val="0035556E"/>
    <w:rsid w:val="00355619"/>
    <w:rsid w:val="00355D39"/>
    <w:rsid w:val="003566BC"/>
    <w:rsid w:val="00356A0A"/>
    <w:rsid w:val="003601B1"/>
    <w:rsid w:val="00360AD5"/>
    <w:rsid w:val="003621E0"/>
    <w:rsid w:val="00363CDD"/>
    <w:rsid w:val="00365E23"/>
    <w:rsid w:val="00366129"/>
    <w:rsid w:val="003668EA"/>
    <w:rsid w:val="003702B6"/>
    <w:rsid w:val="00370496"/>
    <w:rsid w:val="00372332"/>
    <w:rsid w:val="00372517"/>
    <w:rsid w:val="00373009"/>
    <w:rsid w:val="0037342F"/>
    <w:rsid w:val="00375769"/>
    <w:rsid w:val="00376557"/>
    <w:rsid w:val="00376B92"/>
    <w:rsid w:val="00376D55"/>
    <w:rsid w:val="003808C8"/>
    <w:rsid w:val="00381399"/>
    <w:rsid w:val="00381917"/>
    <w:rsid w:val="00382C92"/>
    <w:rsid w:val="00382CAA"/>
    <w:rsid w:val="003843FF"/>
    <w:rsid w:val="003850B5"/>
    <w:rsid w:val="00385CA6"/>
    <w:rsid w:val="00387444"/>
    <w:rsid w:val="003877F9"/>
    <w:rsid w:val="00387BAD"/>
    <w:rsid w:val="003902E4"/>
    <w:rsid w:val="003906DA"/>
    <w:rsid w:val="00390BF3"/>
    <w:rsid w:val="003926D0"/>
    <w:rsid w:val="00393F37"/>
    <w:rsid w:val="00394266"/>
    <w:rsid w:val="0039456D"/>
    <w:rsid w:val="00394D43"/>
    <w:rsid w:val="00395356"/>
    <w:rsid w:val="00395D26"/>
    <w:rsid w:val="0039696E"/>
    <w:rsid w:val="00396D26"/>
    <w:rsid w:val="00397FF8"/>
    <w:rsid w:val="003A07BC"/>
    <w:rsid w:val="003A1C89"/>
    <w:rsid w:val="003A2018"/>
    <w:rsid w:val="003A43ED"/>
    <w:rsid w:val="003A4498"/>
    <w:rsid w:val="003A449A"/>
    <w:rsid w:val="003A49A5"/>
    <w:rsid w:val="003A4E1E"/>
    <w:rsid w:val="003A5634"/>
    <w:rsid w:val="003A56C7"/>
    <w:rsid w:val="003A57BF"/>
    <w:rsid w:val="003A5A21"/>
    <w:rsid w:val="003A6032"/>
    <w:rsid w:val="003A7A10"/>
    <w:rsid w:val="003B0906"/>
    <w:rsid w:val="003B1CB6"/>
    <w:rsid w:val="003B1E62"/>
    <w:rsid w:val="003B1F37"/>
    <w:rsid w:val="003B28C9"/>
    <w:rsid w:val="003B420B"/>
    <w:rsid w:val="003B4520"/>
    <w:rsid w:val="003B46A4"/>
    <w:rsid w:val="003B5E98"/>
    <w:rsid w:val="003B6361"/>
    <w:rsid w:val="003B642C"/>
    <w:rsid w:val="003B676C"/>
    <w:rsid w:val="003B723D"/>
    <w:rsid w:val="003C0E1F"/>
    <w:rsid w:val="003C1214"/>
    <w:rsid w:val="003C178C"/>
    <w:rsid w:val="003C27C0"/>
    <w:rsid w:val="003C3E30"/>
    <w:rsid w:val="003C4595"/>
    <w:rsid w:val="003C51B1"/>
    <w:rsid w:val="003C53D7"/>
    <w:rsid w:val="003D06B0"/>
    <w:rsid w:val="003D14D4"/>
    <w:rsid w:val="003D15DA"/>
    <w:rsid w:val="003D254A"/>
    <w:rsid w:val="003D2675"/>
    <w:rsid w:val="003D380E"/>
    <w:rsid w:val="003D3E25"/>
    <w:rsid w:val="003D3EE8"/>
    <w:rsid w:val="003D4B04"/>
    <w:rsid w:val="003D551E"/>
    <w:rsid w:val="003D5565"/>
    <w:rsid w:val="003D5D40"/>
    <w:rsid w:val="003D5F5B"/>
    <w:rsid w:val="003D66C7"/>
    <w:rsid w:val="003D7F66"/>
    <w:rsid w:val="003E00AF"/>
    <w:rsid w:val="003E045A"/>
    <w:rsid w:val="003E079A"/>
    <w:rsid w:val="003E11E8"/>
    <w:rsid w:val="003E14CF"/>
    <w:rsid w:val="003E1AE2"/>
    <w:rsid w:val="003E21F6"/>
    <w:rsid w:val="003E2255"/>
    <w:rsid w:val="003E2EA0"/>
    <w:rsid w:val="003E3B4F"/>
    <w:rsid w:val="003E4245"/>
    <w:rsid w:val="003E5D7C"/>
    <w:rsid w:val="003E5DB1"/>
    <w:rsid w:val="003E5FA6"/>
    <w:rsid w:val="003F06A7"/>
    <w:rsid w:val="003F16F4"/>
    <w:rsid w:val="003F17E5"/>
    <w:rsid w:val="003F18C0"/>
    <w:rsid w:val="003F1C1C"/>
    <w:rsid w:val="003F29E6"/>
    <w:rsid w:val="003F2E31"/>
    <w:rsid w:val="003F3028"/>
    <w:rsid w:val="003F386F"/>
    <w:rsid w:val="003F3EE3"/>
    <w:rsid w:val="003F4036"/>
    <w:rsid w:val="003F44E3"/>
    <w:rsid w:val="003F56A2"/>
    <w:rsid w:val="003F61FE"/>
    <w:rsid w:val="003F723B"/>
    <w:rsid w:val="003F755B"/>
    <w:rsid w:val="003F7AA5"/>
    <w:rsid w:val="00400CEB"/>
    <w:rsid w:val="00400DD8"/>
    <w:rsid w:val="00401300"/>
    <w:rsid w:val="004016F0"/>
    <w:rsid w:val="00401DCA"/>
    <w:rsid w:val="00401EDF"/>
    <w:rsid w:val="00402BCB"/>
    <w:rsid w:val="0040316E"/>
    <w:rsid w:val="004040E4"/>
    <w:rsid w:val="00404325"/>
    <w:rsid w:val="00404640"/>
    <w:rsid w:val="004064C0"/>
    <w:rsid w:val="00407ED9"/>
    <w:rsid w:val="0041099F"/>
    <w:rsid w:val="00410E2C"/>
    <w:rsid w:val="004116CE"/>
    <w:rsid w:val="00413B8F"/>
    <w:rsid w:val="0041452F"/>
    <w:rsid w:val="00414AA9"/>
    <w:rsid w:val="0041557F"/>
    <w:rsid w:val="004161CA"/>
    <w:rsid w:val="004162D3"/>
    <w:rsid w:val="00416CE7"/>
    <w:rsid w:val="00417295"/>
    <w:rsid w:val="004173BE"/>
    <w:rsid w:val="004213BD"/>
    <w:rsid w:val="004215CC"/>
    <w:rsid w:val="0042237F"/>
    <w:rsid w:val="00422731"/>
    <w:rsid w:val="0042464F"/>
    <w:rsid w:val="00424914"/>
    <w:rsid w:val="00425204"/>
    <w:rsid w:val="00425263"/>
    <w:rsid w:val="0042574C"/>
    <w:rsid w:val="004257F2"/>
    <w:rsid w:val="004261AC"/>
    <w:rsid w:val="00426557"/>
    <w:rsid w:val="00426B21"/>
    <w:rsid w:val="0043012F"/>
    <w:rsid w:val="0043022A"/>
    <w:rsid w:val="00430864"/>
    <w:rsid w:val="00430E1E"/>
    <w:rsid w:val="00430EA4"/>
    <w:rsid w:val="00431471"/>
    <w:rsid w:val="004326A2"/>
    <w:rsid w:val="004329F4"/>
    <w:rsid w:val="00432B61"/>
    <w:rsid w:val="00432CF3"/>
    <w:rsid w:val="004356AE"/>
    <w:rsid w:val="00435E30"/>
    <w:rsid w:val="004400EC"/>
    <w:rsid w:val="00440298"/>
    <w:rsid w:val="00441BDC"/>
    <w:rsid w:val="0044228C"/>
    <w:rsid w:val="0044275E"/>
    <w:rsid w:val="004438F0"/>
    <w:rsid w:val="00443956"/>
    <w:rsid w:val="00444D43"/>
    <w:rsid w:val="0045047D"/>
    <w:rsid w:val="004507C8"/>
    <w:rsid w:val="00450F1F"/>
    <w:rsid w:val="00451E4B"/>
    <w:rsid w:val="00452C7D"/>
    <w:rsid w:val="004532FE"/>
    <w:rsid w:val="00454520"/>
    <w:rsid w:val="0045481C"/>
    <w:rsid w:val="00454E88"/>
    <w:rsid w:val="0045524B"/>
    <w:rsid w:val="00455604"/>
    <w:rsid w:val="00455B73"/>
    <w:rsid w:val="00456253"/>
    <w:rsid w:val="00460A79"/>
    <w:rsid w:val="00460F7B"/>
    <w:rsid w:val="004614C1"/>
    <w:rsid w:val="00461921"/>
    <w:rsid w:val="004621C1"/>
    <w:rsid w:val="00462442"/>
    <w:rsid w:val="004627D5"/>
    <w:rsid w:val="00462B6C"/>
    <w:rsid w:val="00463489"/>
    <w:rsid w:val="00465B20"/>
    <w:rsid w:val="004660A4"/>
    <w:rsid w:val="0046614E"/>
    <w:rsid w:val="004661F1"/>
    <w:rsid w:val="00466961"/>
    <w:rsid w:val="0046749E"/>
    <w:rsid w:val="00470B7F"/>
    <w:rsid w:val="00470C33"/>
    <w:rsid w:val="00471471"/>
    <w:rsid w:val="00472629"/>
    <w:rsid w:val="00472778"/>
    <w:rsid w:val="0047361B"/>
    <w:rsid w:val="00473709"/>
    <w:rsid w:val="004737C0"/>
    <w:rsid w:val="004742DC"/>
    <w:rsid w:val="00474402"/>
    <w:rsid w:val="00474520"/>
    <w:rsid w:val="00474646"/>
    <w:rsid w:val="0047478B"/>
    <w:rsid w:val="004756A8"/>
    <w:rsid w:val="00475914"/>
    <w:rsid w:val="00475E76"/>
    <w:rsid w:val="00476AFC"/>
    <w:rsid w:val="00477474"/>
    <w:rsid w:val="004805B3"/>
    <w:rsid w:val="004824BF"/>
    <w:rsid w:val="004825FF"/>
    <w:rsid w:val="004845BB"/>
    <w:rsid w:val="00484B49"/>
    <w:rsid w:val="0048527A"/>
    <w:rsid w:val="0048684B"/>
    <w:rsid w:val="00490787"/>
    <w:rsid w:val="004907C5"/>
    <w:rsid w:val="00490C2A"/>
    <w:rsid w:val="004911AE"/>
    <w:rsid w:val="0049156F"/>
    <w:rsid w:val="004915F8"/>
    <w:rsid w:val="004916C1"/>
    <w:rsid w:val="0049271F"/>
    <w:rsid w:val="00492F53"/>
    <w:rsid w:val="0049408E"/>
    <w:rsid w:val="004953D5"/>
    <w:rsid w:val="00495B43"/>
    <w:rsid w:val="0049634D"/>
    <w:rsid w:val="00496434"/>
    <w:rsid w:val="00496538"/>
    <w:rsid w:val="00496A57"/>
    <w:rsid w:val="00497F0B"/>
    <w:rsid w:val="004A02A8"/>
    <w:rsid w:val="004A13EC"/>
    <w:rsid w:val="004A1B8B"/>
    <w:rsid w:val="004A2CF4"/>
    <w:rsid w:val="004A30C6"/>
    <w:rsid w:val="004A3D7E"/>
    <w:rsid w:val="004A4418"/>
    <w:rsid w:val="004A447D"/>
    <w:rsid w:val="004A5110"/>
    <w:rsid w:val="004A51ED"/>
    <w:rsid w:val="004A572E"/>
    <w:rsid w:val="004A65BE"/>
    <w:rsid w:val="004A6EE0"/>
    <w:rsid w:val="004A790B"/>
    <w:rsid w:val="004A7B3E"/>
    <w:rsid w:val="004B04D9"/>
    <w:rsid w:val="004B08E1"/>
    <w:rsid w:val="004B4692"/>
    <w:rsid w:val="004B4945"/>
    <w:rsid w:val="004B5385"/>
    <w:rsid w:val="004B5E97"/>
    <w:rsid w:val="004B6FA8"/>
    <w:rsid w:val="004C041D"/>
    <w:rsid w:val="004C256C"/>
    <w:rsid w:val="004C275B"/>
    <w:rsid w:val="004C2A80"/>
    <w:rsid w:val="004C2AAE"/>
    <w:rsid w:val="004C2E94"/>
    <w:rsid w:val="004C3476"/>
    <w:rsid w:val="004C4029"/>
    <w:rsid w:val="004C40D1"/>
    <w:rsid w:val="004C44E8"/>
    <w:rsid w:val="004C635E"/>
    <w:rsid w:val="004C644A"/>
    <w:rsid w:val="004C695C"/>
    <w:rsid w:val="004C71BD"/>
    <w:rsid w:val="004D03C3"/>
    <w:rsid w:val="004D13F0"/>
    <w:rsid w:val="004D2758"/>
    <w:rsid w:val="004D2DCA"/>
    <w:rsid w:val="004D47AA"/>
    <w:rsid w:val="004D48C7"/>
    <w:rsid w:val="004D57BC"/>
    <w:rsid w:val="004D619E"/>
    <w:rsid w:val="004D62B7"/>
    <w:rsid w:val="004D67C2"/>
    <w:rsid w:val="004D7488"/>
    <w:rsid w:val="004D7CF7"/>
    <w:rsid w:val="004D7D08"/>
    <w:rsid w:val="004E0F10"/>
    <w:rsid w:val="004E1239"/>
    <w:rsid w:val="004E14D2"/>
    <w:rsid w:val="004E191E"/>
    <w:rsid w:val="004E2D2B"/>
    <w:rsid w:val="004E2D8F"/>
    <w:rsid w:val="004E39C1"/>
    <w:rsid w:val="004E486C"/>
    <w:rsid w:val="004E60F2"/>
    <w:rsid w:val="004E7264"/>
    <w:rsid w:val="004E74F9"/>
    <w:rsid w:val="004E7B30"/>
    <w:rsid w:val="004F0585"/>
    <w:rsid w:val="004F1655"/>
    <w:rsid w:val="004F170A"/>
    <w:rsid w:val="004F1899"/>
    <w:rsid w:val="004F1D8C"/>
    <w:rsid w:val="004F2204"/>
    <w:rsid w:val="004F3443"/>
    <w:rsid w:val="004F36E1"/>
    <w:rsid w:val="004F51E1"/>
    <w:rsid w:val="004F699F"/>
    <w:rsid w:val="004F7ABD"/>
    <w:rsid w:val="004F7D81"/>
    <w:rsid w:val="004F7F10"/>
    <w:rsid w:val="005006AE"/>
    <w:rsid w:val="00500712"/>
    <w:rsid w:val="0050172A"/>
    <w:rsid w:val="0050193B"/>
    <w:rsid w:val="00502AA4"/>
    <w:rsid w:val="00504694"/>
    <w:rsid w:val="00504C27"/>
    <w:rsid w:val="00504D99"/>
    <w:rsid w:val="00505388"/>
    <w:rsid w:val="00510236"/>
    <w:rsid w:val="005108E3"/>
    <w:rsid w:val="00510EC0"/>
    <w:rsid w:val="0051129A"/>
    <w:rsid w:val="0051197E"/>
    <w:rsid w:val="00512505"/>
    <w:rsid w:val="00512E0A"/>
    <w:rsid w:val="0051321C"/>
    <w:rsid w:val="00515B80"/>
    <w:rsid w:val="00516763"/>
    <w:rsid w:val="00516995"/>
    <w:rsid w:val="005171DC"/>
    <w:rsid w:val="00517810"/>
    <w:rsid w:val="0052000F"/>
    <w:rsid w:val="005201C2"/>
    <w:rsid w:val="00520A2E"/>
    <w:rsid w:val="00520AAA"/>
    <w:rsid w:val="00520CAC"/>
    <w:rsid w:val="005232C3"/>
    <w:rsid w:val="0052396F"/>
    <w:rsid w:val="005248AA"/>
    <w:rsid w:val="00524920"/>
    <w:rsid w:val="00524AC4"/>
    <w:rsid w:val="00525C4F"/>
    <w:rsid w:val="005268EC"/>
    <w:rsid w:val="005268EE"/>
    <w:rsid w:val="005309FA"/>
    <w:rsid w:val="00531EB7"/>
    <w:rsid w:val="00532787"/>
    <w:rsid w:val="00532A10"/>
    <w:rsid w:val="0053379C"/>
    <w:rsid w:val="00533886"/>
    <w:rsid w:val="00533920"/>
    <w:rsid w:val="00533EAB"/>
    <w:rsid w:val="00533F53"/>
    <w:rsid w:val="0053421E"/>
    <w:rsid w:val="00535101"/>
    <w:rsid w:val="00535D62"/>
    <w:rsid w:val="0053618C"/>
    <w:rsid w:val="00536631"/>
    <w:rsid w:val="005369E9"/>
    <w:rsid w:val="0053727B"/>
    <w:rsid w:val="0053733A"/>
    <w:rsid w:val="00540153"/>
    <w:rsid w:val="0054034B"/>
    <w:rsid w:val="005404B7"/>
    <w:rsid w:val="00540C9E"/>
    <w:rsid w:val="00541109"/>
    <w:rsid w:val="00541321"/>
    <w:rsid w:val="005415C0"/>
    <w:rsid w:val="0054190E"/>
    <w:rsid w:val="00541D8C"/>
    <w:rsid w:val="00541EB6"/>
    <w:rsid w:val="005428C4"/>
    <w:rsid w:val="00543931"/>
    <w:rsid w:val="005440AC"/>
    <w:rsid w:val="005454B1"/>
    <w:rsid w:val="005466A8"/>
    <w:rsid w:val="0055140A"/>
    <w:rsid w:val="005523E8"/>
    <w:rsid w:val="005528D8"/>
    <w:rsid w:val="005533E4"/>
    <w:rsid w:val="005535F8"/>
    <w:rsid w:val="00553EB1"/>
    <w:rsid w:val="005540F2"/>
    <w:rsid w:val="00554754"/>
    <w:rsid w:val="00554C60"/>
    <w:rsid w:val="005552F5"/>
    <w:rsid w:val="0055540E"/>
    <w:rsid w:val="00556466"/>
    <w:rsid w:val="00556FCB"/>
    <w:rsid w:val="005578B7"/>
    <w:rsid w:val="00557A59"/>
    <w:rsid w:val="00560179"/>
    <w:rsid w:val="00560533"/>
    <w:rsid w:val="005606A7"/>
    <w:rsid w:val="00561532"/>
    <w:rsid w:val="00562029"/>
    <w:rsid w:val="00562EA1"/>
    <w:rsid w:val="00563D6C"/>
    <w:rsid w:val="005642F8"/>
    <w:rsid w:val="00564694"/>
    <w:rsid w:val="00564C92"/>
    <w:rsid w:val="005656DC"/>
    <w:rsid w:val="0056591F"/>
    <w:rsid w:val="00565A85"/>
    <w:rsid w:val="00566DD6"/>
    <w:rsid w:val="00566DDC"/>
    <w:rsid w:val="00566EDD"/>
    <w:rsid w:val="00567073"/>
    <w:rsid w:val="00567BFA"/>
    <w:rsid w:val="00570215"/>
    <w:rsid w:val="005703D1"/>
    <w:rsid w:val="005708F7"/>
    <w:rsid w:val="005719BB"/>
    <w:rsid w:val="00571E6A"/>
    <w:rsid w:val="005720AC"/>
    <w:rsid w:val="005740D1"/>
    <w:rsid w:val="005741D7"/>
    <w:rsid w:val="00575217"/>
    <w:rsid w:val="00575453"/>
    <w:rsid w:val="005757FE"/>
    <w:rsid w:val="005758A2"/>
    <w:rsid w:val="00575D8D"/>
    <w:rsid w:val="005767C2"/>
    <w:rsid w:val="00581812"/>
    <w:rsid w:val="00581C08"/>
    <w:rsid w:val="00582BCA"/>
    <w:rsid w:val="00582FFF"/>
    <w:rsid w:val="00583E3A"/>
    <w:rsid w:val="00583FD1"/>
    <w:rsid w:val="00584616"/>
    <w:rsid w:val="0058474E"/>
    <w:rsid w:val="00584D2F"/>
    <w:rsid w:val="00585820"/>
    <w:rsid w:val="005859D7"/>
    <w:rsid w:val="00587339"/>
    <w:rsid w:val="005874F2"/>
    <w:rsid w:val="00590194"/>
    <w:rsid w:val="00590D15"/>
    <w:rsid w:val="00590D5D"/>
    <w:rsid w:val="00590D5F"/>
    <w:rsid w:val="00590FF3"/>
    <w:rsid w:val="005911ED"/>
    <w:rsid w:val="0059157A"/>
    <w:rsid w:val="00592789"/>
    <w:rsid w:val="00594A19"/>
    <w:rsid w:val="00594BF0"/>
    <w:rsid w:val="005953B4"/>
    <w:rsid w:val="00595F4E"/>
    <w:rsid w:val="00596292"/>
    <w:rsid w:val="005970EA"/>
    <w:rsid w:val="0059710B"/>
    <w:rsid w:val="00597991"/>
    <w:rsid w:val="005A0134"/>
    <w:rsid w:val="005A04A3"/>
    <w:rsid w:val="005A06A0"/>
    <w:rsid w:val="005A12F0"/>
    <w:rsid w:val="005A274A"/>
    <w:rsid w:val="005A314A"/>
    <w:rsid w:val="005A3A76"/>
    <w:rsid w:val="005A3F30"/>
    <w:rsid w:val="005A3FEC"/>
    <w:rsid w:val="005A47B9"/>
    <w:rsid w:val="005A4DE5"/>
    <w:rsid w:val="005A51C7"/>
    <w:rsid w:val="005A5B20"/>
    <w:rsid w:val="005A6481"/>
    <w:rsid w:val="005A68C2"/>
    <w:rsid w:val="005A70AF"/>
    <w:rsid w:val="005A79C3"/>
    <w:rsid w:val="005A7C9B"/>
    <w:rsid w:val="005B0C5A"/>
    <w:rsid w:val="005B0E18"/>
    <w:rsid w:val="005B12AC"/>
    <w:rsid w:val="005B1CBB"/>
    <w:rsid w:val="005B1EFB"/>
    <w:rsid w:val="005B21C7"/>
    <w:rsid w:val="005B23E2"/>
    <w:rsid w:val="005B26FB"/>
    <w:rsid w:val="005B2CD1"/>
    <w:rsid w:val="005B4C06"/>
    <w:rsid w:val="005B4E7D"/>
    <w:rsid w:val="005B5215"/>
    <w:rsid w:val="005B53DF"/>
    <w:rsid w:val="005B5AE8"/>
    <w:rsid w:val="005B5F6E"/>
    <w:rsid w:val="005B722D"/>
    <w:rsid w:val="005B72A9"/>
    <w:rsid w:val="005B75CD"/>
    <w:rsid w:val="005C0321"/>
    <w:rsid w:val="005C08C9"/>
    <w:rsid w:val="005C096C"/>
    <w:rsid w:val="005C0BD8"/>
    <w:rsid w:val="005C21F3"/>
    <w:rsid w:val="005C48DB"/>
    <w:rsid w:val="005C4B33"/>
    <w:rsid w:val="005C653C"/>
    <w:rsid w:val="005C6DB7"/>
    <w:rsid w:val="005C7F55"/>
    <w:rsid w:val="005D0214"/>
    <w:rsid w:val="005D0379"/>
    <w:rsid w:val="005D0901"/>
    <w:rsid w:val="005D0DFD"/>
    <w:rsid w:val="005D1432"/>
    <w:rsid w:val="005D1BC7"/>
    <w:rsid w:val="005D24FC"/>
    <w:rsid w:val="005D4C97"/>
    <w:rsid w:val="005D4FA8"/>
    <w:rsid w:val="005D53A6"/>
    <w:rsid w:val="005D5815"/>
    <w:rsid w:val="005D5DBA"/>
    <w:rsid w:val="005D5E85"/>
    <w:rsid w:val="005D6422"/>
    <w:rsid w:val="005D6852"/>
    <w:rsid w:val="005D69B4"/>
    <w:rsid w:val="005E068C"/>
    <w:rsid w:val="005E18B6"/>
    <w:rsid w:val="005E19DE"/>
    <w:rsid w:val="005E2515"/>
    <w:rsid w:val="005E51EC"/>
    <w:rsid w:val="005E5C6F"/>
    <w:rsid w:val="005E6053"/>
    <w:rsid w:val="005F0605"/>
    <w:rsid w:val="005F0B87"/>
    <w:rsid w:val="005F1627"/>
    <w:rsid w:val="005F2672"/>
    <w:rsid w:val="005F27FA"/>
    <w:rsid w:val="005F28EC"/>
    <w:rsid w:val="005F3557"/>
    <w:rsid w:val="005F3830"/>
    <w:rsid w:val="005F3E02"/>
    <w:rsid w:val="005F51B1"/>
    <w:rsid w:val="005F76D3"/>
    <w:rsid w:val="00600560"/>
    <w:rsid w:val="00600F35"/>
    <w:rsid w:val="006010A6"/>
    <w:rsid w:val="006016DF"/>
    <w:rsid w:val="00601C63"/>
    <w:rsid w:val="00602933"/>
    <w:rsid w:val="00602B97"/>
    <w:rsid w:val="00602F6E"/>
    <w:rsid w:val="00603029"/>
    <w:rsid w:val="00604D11"/>
    <w:rsid w:val="006059D2"/>
    <w:rsid w:val="00606105"/>
    <w:rsid w:val="006065EC"/>
    <w:rsid w:val="00606D83"/>
    <w:rsid w:val="00607B75"/>
    <w:rsid w:val="00611BBC"/>
    <w:rsid w:val="00613720"/>
    <w:rsid w:val="00613F80"/>
    <w:rsid w:val="00614E5A"/>
    <w:rsid w:val="0061534C"/>
    <w:rsid w:val="00615761"/>
    <w:rsid w:val="00616DD7"/>
    <w:rsid w:val="00617017"/>
    <w:rsid w:val="00617102"/>
    <w:rsid w:val="00620AB1"/>
    <w:rsid w:val="00620AF3"/>
    <w:rsid w:val="00621AD0"/>
    <w:rsid w:val="00621B4F"/>
    <w:rsid w:val="00622B4D"/>
    <w:rsid w:val="00622F1E"/>
    <w:rsid w:val="006234BB"/>
    <w:rsid w:val="00623B40"/>
    <w:rsid w:val="00624645"/>
    <w:rsid w:val="006254E4"/>
    <w:rsid w:val="00625882"/>
    <w:rsid w:val="006264DC"/>
    <w:rsid w:val="00626B2E"/>
    <w:rsid w:val="006306BE"/>
    <w:rsid w:val="0063086A"/>
    <w:rsid w:val="0063120C"/>
    <w:rsid w:val="0063130D"/>
    <w:rsid w:val="00631D38"/>
    <w:rsid w:val="00633561"/>
    <w:rsid w:val="00633991"/>
    <w:rsid w:val="00634305"/>
    <w:rsid w:val="006345F6"/>
    <w:rsid w:val="00634F8B"/>
    <w:rsid w:val="006354E8"/>
    <w:rsid w:val="00635C0C"/>
    <w:rsid w:val="006362BA"/>
    <w:rsid w:val="006372EA"/>
    <w:rsid w:val="00640C27"/>
    <w:rsid w:val="0064121C"/>
    <w:rsid w:val="006428B9"/>
    <w:rsid w:val="00642DC1"/>
    <w:rsid w:val="0064600E"/>
    <w:rsid w:val="00646175"/>
    <w:rsid w:val="006461A6"/>
    <w:rsid w:val="00650777"/>
    <w:rsid w:val="00650A57"/>
    <w:rsid w:val="00651A9E"/>
    <w:rsid w:val="006523D6"/>
    <w:rsid w:val="006524A6"/>
    <w:rsid w:val="00652A8E"/>
    <w:rsid w:val="00652CB4"/>
    <w:rsid w:val="00653936"/>
    <w:rsid w:val="00653CA6"/>
    <w:rsid w:val="0065477F"/>
    <w:rsid w:val="00654BFD"/>
    <w:rsid w:val="00655431"/>
    <w:rsid w:val="00656957"/>
    <w:rsid w:val="0066111C"/>
    <w:rsid w:val="00662CAF"/>
    <w:rsid w:val="00662D2B"/>
    <w:rsid w:val="006632BB"/>
    <w:rsid w:val="00663DEA"/>
    <w:rsid w:val="00664070"/>
    <w:rsid w:val="00664432"/>
    <w:rsid w:val="006655B9"/>
    <w:rsid w:val="00665904"/>
    <w:rsid w:val="00666D16"/>
    <w:rsid w:val="00667927"/>
    <w:rsid w:val="00670385"/>
    <w:rsid w:val="0067198B"/>
    <w:rsid w:val="00672152"/>
    <w:rsid w:val="006726F0"/>
    <w:rsid w:val="00673343"/>
    <w:rsid w:val="00674171"/>
    <w:rsid w:val="00674307"/>
    <w:rsid w:val="00674C6C"/>
    <w:rsid w:val="006755B6"/>
    <w:rsid w:val="0067585A"/>
    <w:rsid w:val="0067591B"/>
    <w:rsid w:val="00675B7B"/>
    <w:rsid w:val="00675BE4"/>
    <w:rsid w:val="006762DC"/>
    <w:rsid w:val="006767A0"/>
    <w:rsid w:val="006768E1"/>
    <w:rsid w:val="0067768F"/>
    <w:rsid w:val="00677F06"/>
    <w:rsid w:val="00681354"/>
    <w:rsid w:val="00681553"/>
    <w:rsid w:val="00681568"/>
    <w:rsid w:val="00681E0B"/>
    <w:rsid w:val="00682703"/>
    <w:rsid w:val="006837EE"/>
    <w:rsid w:val="0068403D"/>
    <w:rsid w:val="00684785"/>
    <w:rsid w:val="006868B3"/>
    <w:rsid w:val="00686CE7"/>
    <w:rsid w:val="00686E1B"/>
    <w:rsid w:val="00687D92"/>
    <w:rsid w:val="00690962"/>
    <w:rsid w:val="00690E8A"/>
    <w:rsid w:val="00691CE5"/>
    <w:rsid w:val="00692776"/>
    <w:rsid w:val="00692AA6"/>
    <w:rsid w:val="0069346B"/>
    <w:rsid w:val="00693799"/>
    <w:rsid w:val="006937F6"/>
    <w:rsid w:val="006956E8"/>
    <w:rsid w:val="0069596F"/>
    <w:rsid w:val="0069660B"/>
    <w:rsid w:val="0069764C"/>
    <w:rsid w:val="00697F1E"/>
    <w:rsid w:val="00697F81"/>
    <w:rsid w:val="006A00AB"/>
    <w:rsid w:val="006A0102"/>
    <w:rsid w:val="006A0AE2"/>
    <w:rsid w:val="006A0BC5"/>
    <w:rsid w:val="006A11B3"/>
    <w:rsid w:val="006A19E7"/>
    <w:rsid w:val="006A2149"/>
    <w:rsid w:val="006A3075"/>
    <w:rsid w:val="006A376A"/>
    <w:rsid w:val="006A48A5"/>
    <w:rsid w:val="006A5951"/>
    <w:rsid w:val="006A5BF9"/>
    <w:rsid w:val="006A603D"/>
    <w:rsid w:val="006A649A"/>
    <w:rsid w:val="006A6850"/>
    <w:rsid w:val="006A697E"/>
    <w:rsid w:val="006A6CDE"/>
    <w:rsid w:val="006B0DFD"/>
    <w:rsid w:val="006B1411"/>
    <w:rsid w:val="006B1C34"/>
    <w:rsid w:val="006B1CCD"/>
    <w:rsid w:val="006B2E6A"/>
    <w:rsid w:val="006B3871"/>
    <w:rsid w:val="006B3D3B"/>
    <w:rsid w:val="006B5CE8"/>
    <w:rsid w:val="006B60C3"/>
    <w:rsid w:val="006B6290"/>
    <w:rsid w:val="006B6A5C"/>
    <w:rsid w:val="006B7E14"/>
    <w:rsid w:val="006C16B3"/>
    <w:rsid w:val="006C1DAC"/>
    <w:rsid w:val="006C2A3B"/>
    <w:rsid w:val="006C2D11"/>
    <w:rsid w:val="006C3B17"/>
    <w:rsid w:val="006C3BEE"/>
    <w:rsid w:val="006C4C6A"/>
    <w:rsid w:val="006C5AB8"/>
    <w:rsid w:val="006C5C09"/>
    <w:rsid w:val="006C6659"/>
    <w:rsid w:val="006C6B78"/>
    <w:rsid w:val="006C6C54"/>
    <w:rsid w:val="006C6FDE"/>
    <w:rsid w:val="006C709D"/>
    <w:rsid w:val="006C7391"/>
    <w:rsid w:val="006C73B4"/>
    <w:rsid w:val="006C78FC"/>
    <w:rsid w:val="006D1906"/>
    <w:rsid w:val="006D2329"/>
    <w:rsid w:val="006D2A40"/>
    <w:rsid w:val="006D2C09"/>
    <w:rsid w:val="006D2E8B"/>
    <w:rsid w:val="006D33BC"/>
    <w:rsid w:val="006D396B"/>
    <w:rsid w:val="006D4881"/>
    <w:rsid w:val="006D542C"/>
    <w:rsid w:val="006D56AF"/>
    <w:rsid w:val="006D57B6"/>
    <w:rsid w:val="006D58EA"/>
    <w:rsid w:val="006D69EE"/>
    <w:rsid w:val="006D6B59"/>
    <w:rsid w:val="006D7675"/>
    <w:rsid w:val="006E0646"/>
    <w:rsid w:val="006E149B"/>
    <w:rsid w:val="006E1E7E"/>
    <w:rsid w:val="006E1F92"/>
    <w:rsid w:val="006E221E"/>
    <w:rsid w:val="006E29D6"/>
    <w:rsid w:val="006E2CAF"/>
    <w:rsid w:val="006E372F"/>
    <w:rsid w:val="006E51C4"/>
    <w:rsid w:val="006E5548"/>
    <w:rsid w:val="006E7300"/>
    <w:rsid w:val="006E730D"/>
    <w:rsid w:val="006F0054"/>
    <w:rsid w:val="006F014B"/>
    <w:rsid w:val="006F01BE"/>
    <w:rsid w:val="006F0753"/>
    <w:rsid w:val="006F102B"/>
    <w:rsid w:val="006F1142"/>
    <w:rsid w:val="006F1826"/>
    <w:rsid w:val="006F380D"/>
    <w:rsid w:val="006F39A9"/>
    <w:rsid w:val="006F4B37"/>
    <w:rsid w:val="006F561A"/>
    <w:rsid w:val="006F5892"/>
    <w:rsid w:val="006F6417"/>
    <w:rsid w:val="006F66ED"/>
    <w:rsid w:val="006F6CAB"/>
    <w:rsid w:val="006F7579"/>
    <w:rsid w:val="00700779"/>
    <w:rsid w:val="007013D5"/>
    <w:rsid w:val="00702345"/>
    <w:rsid w:val="007024D6"/>
    <w:rsid w:val="00702B6D"/>
    <w:rsid w:val="00702E24"/>
    <w:rsid w:val="00703312"/>
    <w:rsid w:val="00703413"/>
    <w:rsid w:val="0070383F"/>
    <w:rsid w:val="00704488"/>
    <w:rsid w:val="007065A6"/>
    <w:rsid w:val="00707D3A"/>
    <w:rsid w:val="00707FCC"/>
    <w:rsid w:val="00711694"/>
    <w:rsid w:val="007116FD"/>
    <w:rsid w:val="00714083"/>
    <w:rsid w:val="007145FB"/>
    <w:rsid w:val="00714D2C"/>
    <w:rsid w:val="00714F38"/>
    <w:rsid w:val="00715217"/>
    <w:rsid w:val="00715BB0"/>
    <w:rsid w:val="00715D69"/>
    <w:rsid w:val="00715DDC"/>
    <w:rsid w:val="00716CCC"/>
    <w:rsid w:val="00717D79"/>
    <w:rsid w:val="0072218B"/>
    <w:rsid w:val="00722672"/>
    <w:rsid w:val="00722BE5"/>
    <w:rsid w:val="007236C4"/>
    <w:rsid w:val="00723B6B"/>
    <w:rsid w:val="00723D63"/>
    <w:rsid w:val="00724996"/>
    <w:rsid w:val="00724C5F"/>
    <w:rsid w:val="00726D33"/>
    <w:rsid w:val="00726E15"/>
    <w:rsid w:val="00726E67"/>
    <w:rsid w:val="00726FBC"/>
    <w:rsid w:val="00727313"/>
    <w:rsid w:val="0072743E"/>
    <w:rsid w:val="0072748D"/>
    <w:rsid w:val="00727535"/>
    <w:rsid w:val="00727A55"/>
    <w:rsid w:val="007317AB"/>
    <w:rsid w:val="00731AC9"/>
    <w:rsid w:val="00736205"/>
    <w:rsid w:val="0073683E"/>
    <w:rsid w:val="00736845"/>
    <w:rsid w:val="00736C11"/>
    <w:rsid w:val="00740497"/>
    <w:rsid w:val="00741341"/>
    <w:rsid w:val="0074174B"/>
    <w:rsid w:val="00741884"/>
    <w:rsid w:val="00742D1B"/>
    <w:rsid w:val="007439FF"/>
    <w:rsid w:val="00744402"/>
    <w:rsid w:val="00745022"/>
    <w:rsid w:val="0074531E"/>
    <w:rsid w:val="007453D8"/>
    <w:rsid w:val="0074558A"/>
    <w:rsid w:val="00745BDF"/>
    <w:rsid w:val="00746817"/>
    <w:rsid w:val="007470A4"/>
    <w:rsid w:val="007471B2"/>
    <w:rsid w:val="007474BF"/>
    <w:rsid w:val="007478F1"/>
    <w:rsid w:val="00747FD9"/>
    <w:rsid w:val="00750906"/>
    <w:rsid w:val="007509EA"/>
    <w:rsid w:val="00750EF4"/>
    <w:rsid w:val="00751579"/>
    <w:rsid w:val="0075287A"/>
    <w:rsid w:val="00752AAD"/>
    <w:rsid w:val="00752FCB"/>
    <w:rsid w:val="0075326A"/>
    <w:rsid w:val="00753BE3"/>
    <w:rsid w:val="00754317"/>
    <w:rsid w:val="00756934"/>
    <w:rsid w:val="00756E35"/>
    <w:rsid w:val="007575FF"/>
    <w:rsid w:val="00757839"/>
    <w:rsid w:val="0075790D"/>
    <w:rsid w:val="00757E9A"/>
    <w:rsid w:val="00757F35"/>
    <w:rsid w:val="00760A0B"/>
    <w:rsid w:val="0076154F"/>
    <w:rsid w:val="00761692"/>
    <w:rsid w:val="00761EB4"/>
    <w:rsid w:val="00763636"/>
    <w:rsid w:val="00764397"/>
    <w:rsid w:val="00764B82"/>
    <w:rsid w:val="00764B8F"/>
    <w:rsid w:val="007650BF"/>
    <w:rsid w:val="00765196"/>
    <w:rsid w:val="00765F24"/>
    <w:rsid w:val="00766F7B"/>
    <w:rsid w:val="00767DC8"/>
    <w:rsid w:val="00770354"/>
    <w:rsid w:val="007706C9"/>
    <w:rsid w:val="0077143F"/>
    <w:rsid w:val="0077190D"/>
    <w:rsid w:val="00771C3A"/>
    <w:rsid w:val="007727F3"/>
    <w:rsid w:val="007745D5"/>
    <w:rsid w:val="00774E91"/>
    <w:rsid w:val="00774ECF"/>
    <w:rsid w:val="007761BB"/>
    <w:rsid w:val="007770F1"/>
    <w:rsid w:val="0077756E"/>
    <w:rsid w:val="00780FC7"/>
    <w:rsid w:val="00781605"/>
    <w:rsid w:val="007824A1"/>
    <w:rsid w:val="00782604"/>
    <w:rsid w:val="00782A2C"/>
    <w:rsid w:val="007838F8"/>
    <w:rsid w:val="00783BD5"/>
    <w:rsid w:val="00786ABA"/>
    <w:rsid w:val="0078704D"/>
    <w:rsid w:val="00787435"/>
    <w:rsid w:val="00787A21"/>
    <w:rsid w:val="0079021D"/>
    <w:rsid w:val="00790B49"/>
    <w:rsid w:val="00790C36"/>
    <w:rsid w:val="007914EB"/>
    <w:rsid w:val="00791BC8"/>
    <w:rsid w:val="007929D8"/>
    <w:rsid w:val="00794DA1"/>
    <w:rsid w:val="00794E4D"/>
    <w:rsid w:val="00795A0E"/>
    <w:rsid w:val="00796878"/>
    <w:rsid w:val="0079731F"/>
    <w:rsid w:val="007979BF"/>
    <w:rsid w:val="00797EBE"/>
    <w:rsid w:val="007A13E8"/>
    <w:rsid w:val="007A20DE"/>
    <w:rsid w:val="007A305D"/>
    <w:rsid w:val="007A3A14"/>
    <w:rsid w:val="007A5988"/>
    <w:rsid w:val="007A62B8"/>
    <w:rsid w:val="007A6C39"/>
    <w:rsid w:val="007A7FBB"/>
    <w:rsid w:val="007B0443"/>
    <w:rsid w:val="007B0DA4"/>
    <w:rsid w:val="007B0EF2"/>
    <w:rsid w:val="007B192E"/>
    <w:rsid w:val="007B1C24"/>
    <w:rsid w:val="007B3EF5"/>
    <w:rsid w:val="007B5039"/>
    <w:rsid w:val="007B5070"/>
    <w:rsid w:val="007B5580"/>
    <w:rsid w:val="007B59F8"/>
    <w:rsid w:val="007B5AB8"/>
    <w:rsid w:val="007B5D47"/>
    <w:rsid w:val="007B614D"/>
    <w:rsid w:val="007B63D0"/>
    <w:rsid w:val="007B6F84"/>
    <w:rsid w:val="007B719A"/>
    <w:rsid w:val="007B751B"/>
    <w:rsid w:val="007C221C"/>
    <w:rsid w:val="007C2891"/>
    <w:rsid w:val="007C2B0C"/>
    <w:rsid w:val="007C37DC"/>
    <w:rsid w:val="007C37DE"/>
    <w:rsid w:val="007C3AF7"/>
    <w:rsid w:val="007C3CB0"/>
    <w:rsid w:val="007C3E05"/>
    <w:rsid w:val="007C47F5"/>
    <w:rsid w:val="007C6343"/>
    <w:rsid w:val="007C63AE"/>
    <w:rsid w:val="007C6AF2"/>
    <w:rsid w:val="007C76FE"/>
    <w:rsid w:val="007D04FE"/>
    <w:rsid w:val="007D0685"/>
    <w:rsid w:val="007D08B4"/>
    <w:rsid w:val="007D08BD"/>
    <w:rsid w:val="007D292C"/>
    <w:rsid w:val="007D29C1"/>
    <w:rsid w:val="007D35EC"/>
    <w:rsid w:val="007D3914"/>
    <w:rsid w:val="007D3DCA"/>
    <w:rsid w:val="007D3FFC"/>
    <w:rsid w:val="007D5493"/>
    <w:rsid w:val="007D7C7B"/>
    <w:rsid w:val="007E08F4"/>
    <w:rsid w:val="007E0923"/>
    <w:rsid w:val="007E0B88"/>
    <w:rsid w:val="007E0E54"/>
    <w:rsid w:val="007E148D"/>
    <w:rsid w:val="007E1C3A"/>
    <w:rsid w:val="007E2690"/>
    <w:rsid w:val="007E3ECB"/>
    <w:rsid w:val="007E4DFC"/>
    <w:rsid w:val="007E5AC7"/>
    <w:rsid w:val="007E5ADD"/>
    <w:rsid w:val="007E5B0D"/>
    <w:rsid w:val="007E6A87"/>
    <w:rsid w:val="007E6BD7"/>
    <w:rsid w:val="007E6F1A"/>
    <w:rsid w:val="007E7D92"/>
    <w:rsid w:val="007F05FB"/>
    <w:rsid w:val="007F153B"/>
    <w:rsid w:val="007F1847"/>
    <w:rsid w:val="007F22F5"/>
    <w:rsid w:val="007F453B"/>
    <w:rsid w:val="007F4CBD"/>
    <w:rsid w:val="007F528B"/>
    <w:rsid w:val="007F52E7"/>
    <w:rsid w:val="007F6432"/>
    <w:rsid w:val="007F6AE6"/>
    <w:rsid w:val="007F7060"/>
    <w:rsid w:val="007F7F97"/>
    <w:rsid w:val="0080002A"/>
    <w:rsid w:val="008002B2"/>
    <w:rsid w:val="00800B86"/>
    <w:rsid w:val="00801271"/>
    <w:rsid w:val="00801CB5"/>
    <w:rsid w:val="00801F2C"/>
    <w:rsid w:val="00802CA5"/>
    <w:rsid w:val="00803534"/>
    <w:rsid w:val="00804034"/>
    <w:rsid w:val="00804340"/>
    <w:rsid w:val="00804E98"/>
    <w:rsid w:val="00805A20"/>
    <w:rsid w:val="00805C17"/>
    <w:rsid w:val="00805F74"/>
    <w:rsid w:val="00806500"/>
    <w:rsid w:val="00806C0F"/>
    <w:rsid w:val="00806DB6"/>
    <w:rsid w:val="008114A2"/>
    <w:rsid w:val="00811CE8"/>
    <w:rsid w:val="00812376"/>
    <w:rsid w:val="008125A7"/>
    <w:rsid w:val="00812ED7"/>
    <w:rsid w:val="00813246"/>
    <w:rsid w:val="0081335F"/>
    <w:rsid w:val="008139A4"/>
    <w:rsid w:val="00814B93"/>
    <w:rsid w:val="00816059"/>
    <w:rsid w:val="008164B8"/>
    <w:rsid w:val="00816DDF"/>
    <w:rsid w:val="008214AB"/>
    <w:rsid w:val="00822251"/>
    <w:rsid w:val="00823AD2"/>
    <w:rsid w:val="00824249"/>
    <w:rsid w:val="008244CC"/>
    <w:rsid w:val="008246CA"/>
    <w:rsid w:val="00824BB7"/>
    <w:rsid w:val="00825002"/>
    <w:rsid w:val="00825107"/>
    <w:rsid w:val="008259B5"/>
    <w:rsid w:val="008263AA"/>
    <w:rsid w:val="00826E94"/>
    <w:rsid w:val="008277F4"/>
    <w:rsid w:val="00830073"/>
    <w:rsid w:val="008309EB"/>
    <w:rsid w:val="00830F6E"/>
    <w:rsid w:val="008310C8"/>
    <w:rsid w:val="0083147C"/>
    <w:rsid w:val="00831FCC"/>
    <w:rsid w:val="00833DE8"/>
    <w:rsid w:val="00835085"/>
    <w:rsid w:val="008357F1"/>
    <w:rsid w:val="00835D12"/>
    <w:rsid w:val="008364A5"/>
    <w:rsid w:val="00837811"/>
    <w:rsid w:val="008379D1"/>
    <w:rsid w:val="00840BD5"/>
    <w:rsid w:val="0084126D"/>
    <w:rsid w:val="00842323"/>
    <w:rsid w:val="00842658"/>
    <w:rsid w:val="008432F2"/>
    <w:rsid w:val="00843868"/>
    <w:rsid w:val="00843AE8"/>
    <w:rsid w:val="00843DD9"/>
    <w:rsid w:val="008448A3"/>
    <w:rsid w:val="008450E4"/>
    <w:rsid w:val="00845A24"/>
    <w:rsid w:val="00845DFF"/>
    <w:rsid w:val="0084725A"/>
    <w:rsid w:val="00847DDB"/>
    <w:rsid w:val="00850101"/>
    <w:rsid w:val="0085110A"/>
    <w:rsid w:val="008515DA"/>
    <w:rsid w:val="00854A84"/>
    <w:rsid w:val="00854BEB"/>
    <w:rsid w:val="0085756A"/>
    <w:rsid w:val="00857649"/>
    <w:rsid w:val="00857A17"/>
    <w:rsid w:val="00857A1C"/>
    <w:rsid w:val="00857CF6"/>
    <w:rsid w:val="00857ED4"/>
    <w:rsid w:val="008609B1"/>
    <w:rsid w:val="00860F15"/>
    <w:rsid w:val="00861344"/>
    <w:rsid w:val="0086225D"/>
    <w:rsid w:val="008629EA"/>
    <w:rsid w:val="008630B4"/>
    <w:rsid w:val="00863489"/>
    <w:rsid w:val="0086377F"/>
    <w:rsid w:val="008639C5"/>
    <w:rsid w:val="00865BF6"/>
    <w:rsid w:val="00865E31"/>
    <w:rsid w:val="00866578"/>
    <w:rsid w:val="00866A61"/>
    <w:rsid w:val="00866DB5"/>
    <w:rsid w:val="00867B49"/>
    <w:rsid w:val="008700BD"/>
    <w:rsid w:val="00870CB9"/>
    <w:rsid w:val="00870E26"/>
    <w:rsid w:val="00872735"/>
    <w:rsid w:val="00874ACD"/>
    <w:rsid w:val="00874DF9"/>
    <w:rsid w:val="0087541A"/>
    <w:rsid w:val="008755B6"/>
    <w:rsid w:val="00875628"/>
    <w:rsid w:val="00875875"/>
    <w:rsid w:val="00875D25"/>
    <w:rsid w:val="00877A97"/>
    <w:rsid w:val="008800EE"/>
    <w:rsid w:val="00880D9B"/>
    <w:rsid w:val="008817D9"/>
    <w:rsid w:val="00881A4E"/>
    <w:rsid w:val="008821AB"/>
    <w:rsid w:val="008823D5"/>
    <w:rsid w:val="0088285B"/>
    <w:rsid w:val="00884AA8"/>
    <w:rsid w:val="00886BCA"/>
    <w:rsid w:val="008872B8"/>
    <w:rsid w:val="008906DE"/>
    <w:rsid w:val="00891AC4"/>
    <w:rsid w:val="00892141"/>
    <w:rsid w:val="00892149"/>
    <w:rsid w:val="00892A79"/>
    <w:rsid w:val="00894836"/>
    <w:rsid w:val="00894926"/>
    <w:rsid w:val="00894C57"/>
    <w:rsid w:val="0089580E"/>
    <w:rsid w:val="00896018"/>
    <w:rsid w:val="008967A8"/>
    <w:rsid w:val="00896BA6"/>
    <w:rsid w:val="0089701D"/>
    <w:rsid w:val="0089727E"/>
    <w:rsid w:val="00897A5E"/>
    <w:rsid w:val="008A04C8"/>
    <w:rsid w:val="008A064B"/>
    <w:rsid w:val="008A0B31"/>
    <w:rsid w:val="008A0EC1"/>
    <w:rsid w:val="008A106A"/>
    <w:rsid w:val="008A1634"/>
    <w:rsid w:val="008A166C"/>
    <w:rsid w:val="008A171B"/>
    <w:rsid w:val="008A19EF"/>
    <w:rsid w:val="008A2A36"/>
    <w:rsid w:val="008A4E2A"/>
    <w:rsid w:val="008A538F"/>
    <w:rsid w:val="008A678E"/>
    <w:rsid w:val="008A7374"/>
    <w:rsid w:val="008A74B3"/>
    <w:rsid w:val="008A7F10"/>
    <w:rsid w:val="008B0064"/>
    <w:rsid w:val="008B0BAC"/>
    <w:rsid w:val="008B1772"/>
    <w:rsid w:val="008B1F83"/>
    <w:rsid w:val="008B3BC6"/>
    <w:rsid w:val="008B5030"/>
    <w:rsid w:val="008B5830"/>
    <w:rsid w:val="008B63FE"/>
    <w:rsid w:val="008B6AE0"/>
    <w:rsid w:val="008C070A"/>
    <w:rsid w:val="008C107B"/>
    <w:rsid w:val="008C117B"/>
    <w:rsid w:val="008C209C"/>
    <w:rsid w:val="008C3325"/>
    <w:rsid w:val="008C3E5A"/>
    <w:rsid w:val="008C43F0"/>
    <w:rsid w:val="008C577D"/>
    <w:rsid w:val="008C6DCE"/>
    <w:rsid w:val="008C74F1"/>
    <w:rsid w:val="008D1EB7"/>
    <w:rsid w:val="008D20D3"/>
    <w:rsid w:val="008D269D"/>
    <w:rsid w:val="008D469C"/>
    <w:rsid w:val="008D6326"/>
    <w:rsid w:val="008D63D5"/>
    <w:rsid w:val="008E0E54"/>
    <w:rsid w:val="008E0F8D"/>
    <w:rsid w:val="008E1549"/>
    <w:rsid w:val="008E17C4"/>
    <w:rsid w:val="008E24A9"/>
    <w:rsid w:val="008E2929"/>
    <w:rsid w:val="008E2A1E"/>
    <w:rsid w:val="008E2FE8"/>
    <w:rsid w:val="008E3A91"/>
    <w:rsid w:val="008E3FE1"/>
    <w:rsid w:val="008E4D40"/>
    <w:rsid w:val="008E5138"/>
    <w:rsid w:val="008E5A5E"/>
    <w:rsid w:val="008E63DA"/>
    <w:rsid w:val="008E7794"/>
    <w:rsid w:val="008E7BB9"/>
    <w:rsid w:val="008F0429"/>
    <w:rsid w:val="008F0466"/>
    <w:rsid w:val="008F13D7"/>
    <w:rsid w:val="008F25D7"/>
    <w:rsid w:val="008F2B65"/>
    <w:rsid w:val="008F30BA"/>
    <w:rsid w:val="008F3BD5"/>
    <w:rsid w:val="008F471E"/>
    <w:rsid w:val="008F4E22"/>
    <w:rsid w:val="008F4F03"/>
    <w:rsid w:val="008F5689"/>
    <w:rsid w:val="008F6A7C"/>
    <w:rsid w:val="008F6B35"/>
    <w:rsid w:val="008F6C83"/>
    <w:rsid w:val="008F6F50"/>
    <w:rsid w:val="008F729D"/>
    <w:rsid w:val="00901169"/>
    <w:rsid w:val="00901276"/>
    <w:rsid w:val="009021C7"/>
    <w:rsid w:val="00902234"/>
    <w:rsid w:val="009024FB"/>
    <w:rsid w:val="00902F15"/>
    <w:rsid w:val="009036EA"/>
    <w:rsid w:val="00903C1A"/>
    <w:rsid w:val="00903F2A"/>
    <w:rsid w:val="00904114"/>
    <w:rsid w:val="00904399"/>
    <w:rsid w:val="009046E1"/>
    <w:rsid w:val="009047DE"/>
    <w:rsid w:val="00904839"/>
    <w:rsid w:val="00905182"/>
    <w:rsid w:val="0090595C"/>
    <w:rsid w:val="00907BBA"/>
    <w:rsid w:val="00907D25"/>
    <w:rsid w:val="00910343"/>
    <w:rsid w:val="009104D2"/>
    <w:rsid w:val="00910A11"/>
    <w:rsid w:val="009119D7"/>
    <w:rsid w:val="009119EF"/>
    <w:rsid w:val="0091310C"/>
    <w:rsid w:val="00913CF4"/>
    <w:rsid w:val="00914103"/>
    <w:rsid w:val="009146FC"/>
    <w:rsid w:val="00914740"/>
    <w:rsid w:val="0091491E"/>
    <w:rsid w:val="00915198"/>
    <w:rsid w:val="00915703"/>
    <w:rsid w:val="00915CEC"/>
    <w:rsid w:val="009172DD"/>
    <w:rsid w:val="00921763"/>
    <w:rsid w:val="00922708"/>
    <w:rsid w:val="0092273D"/>
    <w:rsid w:val="009230D3"/>
    <w:rsid w:val="00923780"/>
    <w:rsid w:val="00923915"/>
    <w:rsid w:val="00923F23"/>
    <w:rsid w:val="0092405E"/>
    <w:rsid w:val="00924299"/>
    <w:rsid w:val="00924421"/>
    <w:rsid w:val="0092473E"/>
    <w:rsid w:val="0092526A"/>
    <w:rsid w:val="00925A9A"/>
    <w:rsid w:val="00925FD5"/>
    <w:rsid w:val="009261AB"/>
    <w:rsid w:val="0092644E"/>
    <w:rsid w:val="00926A8A"/>
    <w:rsid w:val="0092786B"/>
    <w:rsid w:val="00930A6A"/>
    <w:rsid w:val="009316E3"/>
    <w:rsid w:val="00932578"/>
    <w:rsid w:val="009329C1"/>
    <w:rsid w:val="0093330A"/>
    <w:rsid w:val="009333FE"/>
    <w:rsid w:val="00933C02"/>
    <w:rsid w:val="0093417A"/>
    <w:rsid w:val="00934E28"/>
    <w:rsid w:val="00934FBC"/>
    <w:rsid w:val="00936668"/>
    <w:rsid w:val="009366BA"/>
    <w:rsid w:val="009369ED"/>
    <w:rsid w:val="00936B15"/>
    <w:rsid w:val="00937293"/>
    <w:rsid w:val="009378E6"/>
    <w:rsid w:val="00937D38"/>
    <w:rsid w:val="00940A79"/>
    <w:rsid w:val="00940EC6"/>
    <w:rsid w:val="00941E54"/>
    <w:rsid w:val="00942156"/>
    <w:rsid w:val="009428B0"/>
    <w:rsid w:val="00943882"/>
    <w:rsid w:val="009438CD"/>
    <w:rsid w:val="00943BC1"/>
    <w:rsid w:val="00943D35"/>
    <w:rsid w:val="009446FA"/>
    <w:rsid w:val="00945C42"/>
    <w:rsid w:val="00945CBC"/>
    <w:rsid w:val="00946894"/>
    <w:rsid w:val="009472E8"/>
    <w:rsid w:val="0095047D"/>
    <w:rsid w:val="009505A9"/>
    <w:rsid w:val="00950663"/>
    <w:rsid w:val="009508F1"/>
    <w:rsid w:val="00950CD6"/>
    <w:rsid w:val="00951671"/>
    <w:rsid w:val="009518A2"/>
    <w:rsid w:val="009521F6"/>
    <w:rsid w:val="00952CFE"/>
    <w:rsid w:val="009530A2"/>
    <w:rsid w:val="00953BDB"/>
    <w:rsid w:val="00954049"/>
    <w:rsid w:val="009542B2"/>
    <w:rsid w:val="009550C8"/>
    <w:rsid w:val="0095602B"/>
    <w:rsid w:val="00956372"/>
    <w:rsid w:val="0095694B"/>
    <w:rsid w:val="00957A3D"/>
    <w:rsid w:val="00957BF6"/>
    <w:rsid w:val="00960524"/>
    <w:rsid w:val="009612E2"/>
    <w:rsid w:val="0096152B"/>
    <w:rsid w:val="00962753"/>
    <w:rsid w:val="00962763"/>
    <w:rsid w:val="009636EE"/>
    <w:rsid w:val="00963712"/>
    <w:rsid w:val="00963EB5"/>
    <w:rsid w:val="009645A1"/>
    <w:rsid w:val="009645C6"/>
    <w:rsid w:val="00964C0D"/>
    <w:rsid w:val="00965007"/>
    <w:rsid w:val="0096537B"/>
    <w:rsid w:val="0096541D"/>
    <w:rsid w:val="0096636B"/>
    <w:rsid w:val="00970E33"/>
    <w:rsid w:val="009712B7"/>
    <w:rsid w:val="0097196A"/>
    <w:rsid w:val="00972C01"/>
    <w:rsid w:val="00973B09"/>
    <w:rsid w:val="009743BD"/>
    <w:rsid w:val="00974661"/>
    <w:rsid w:val="00974DA7"/>
    <w:rsid w:val="00975F91"/>
    <w:rsid w:val="0097612F"/>
    <w:rsid w:val="00976AA3"/>
    <w:rsid w:val="00976EB0"/>
    <w:rsid w:val="00977500"/>
    <w:rsid w:val="00980139"/>
    <w:rsid w:val="00980A32"/>
    <w:rsid w:val="009819CC"/>
    <w:rsid w:val="00982A18"/>
    <w:rsid w:val="00982D40"/>
    <w:rsid w:val="0098334C"/>
    <w:rsid w:val="00983719"/>
    <w:rsid w:val="009843E8"/>
    <w:rsid w:val="00985376"/>
    <w:rsid w:val="0098579A"/>
    <w:rsid w:val="00986814"/>
    <w:rsid w:val="00987239"/>
    <w:rsid w:val="00991692"/>
    <w:rsid w:val="0099183C"/>
    <w:rsid w:val="0099186B"/>
    <w:rsid w:val="00991F60"/>
    <w:rsid w:val="009921A8"/>
    <w:rsid w:val="0099284D"/>
    <w:rsid w:val="0099288A"/>
    <w:rsid w:val="00992B7E"/>
    <w:rsid w:val="00992CEE"/>
    <w:rsid w:val="00993087"/>
    <w:rsid w:val="00993BE2"/>
    <w:rsid w:val="00993D2F"/>
    <w:rsid w:val="009958D3"/>
    <w:rsid w:val="00995EC1"/>
    <w:rsid w:val="00996BF5"/>
    <w:rsid w:val="00996CDA"/>
    <w:rsid w:val="009972FE"/>
    <w:rsid w:val="009974F3"/>
    <w:rsid w:val="009A0F58"/>
    <w:rsid w:val="009A20BF"/>
    <w:rsid w:val="009A3620"/>
    <w:rsid w:val="009A448C"/>
    <w:rsid w:val="009A4CC1"/>
    <w:rsid w:val="009A4E6C"/>
    <w:rsid w:val="009A4F16"/>
    <w:rsid w:val="009A5ED5"/>
    <w:rsid w:val="009A619A"/>
    <w:rsid w:val="009A62CE"/>
    <w:rsid w:val="009A648C"/>
    <w:rsid w:val="009B01DE"/>
    <w:rsid w:val="009B0946"/>
    <w:rsid w:val="009B09A3"/>
    <w:rsid w:val="009B22CD"/>
    <w:rsid w:val="009B2EE1"/>
    <w:rsid w:val="009B46D1"/>
    <w:rsid w:val="009B5222"/>
    <w:rsid w:val="009B530E"/>
    <w:rsid w:val="009B5610"/>
    <w:rsid w:val="009B59FF"/>
    <w:rsid w:val="009B6279"/>
    <w:rsid w:val="009B6324"/>
    <w:rsid w:val="009B6DF0"/>
    <w:rsid w:val="009B7B8A"/>
    <w:rsid w:val="009B7DCF"/>
    <w:rsid w:val="009C079D"/>
    <w:rsid w:val="009C0C70"/>
    <w:rsid w:val="009C1E3F"/>
    <w:rsid w:val="009C221A"/>
    <w:rsid w:val="009C2827"/>
    <w:rsid w:val="009C2B8E"/>
    <w:rsid w:val="009C45CD"/>
    <w:rsid w:val="009C70EC"/>
    <w:rsid w:val="009C7FB3"/>
    <w:rsid w:val="009D057A"/>
    <w:rsid w:val="009D0906"/>
    <w:rsid w:val="009D0C79"/>
    <w:rsid w:val="009D0F13"/>
    <w:rsid w:val="009D1204"/>
    <w:rsid w:val="009D1C59"/>
    <w:rsid w:val="009D2383"/>
    <w:rsid w:val="009D2F1B"/>
    <w:rsid w:val="009D3041"/>
    <w:rsid w:val="009D34A3"/>
    <w:rsid w:val="009D43EE"/>
    <w:rsid w:val="009D4503"/>
    <w:rsid w:val="009D48C4"/>
    <w:rsid w:val="009D50B7"/>
    <w:rsid w:val="009D5C56"/>
    <w:rsid w:val="009D61FC"/>
    <w:rsid w:val="009D6A89"/>
    <w:rsid w:val="009D7A06"/>
    <w:rsid w:val="009D7A69"/>
    <w:rsid w:val="009D7A95"/>
    <w:rsid w:val="009E08E8"/>
    <w:rsid w:val="009E20F8"/>
    <w:rsid w:val="009E284E"/>
    <w:rsid w:val="009E2955"/>
    <w:rsid w:val="009E2EFA"/>
    <w:rsid w:val="009E2F0E"/>
    <w:rsid w:val="009E33A8"/>
    <w:rsid w:val="009E4F47"/>
    <w:rsid w:val="009E553B"/>
    <w:rsid w:val="009E583A"/>
    <w:rsid w:val="009E5D88"/>
    <w:rsid w:val="009E68A7"/>
    <w:rsid w:val="009E6D6C"/>
    <w:rsid w:val="009E7A01"/>
    <w:rsid w:val="009E7E02"/>
    <w:rsid w:val="009F0718"/>
    <w:rsid w:val="009F0DC5"/>
    <w:rsid w:val="009F11EE"/>
    <w:rsid w:val="009F1454"/>
    <w:rsid w:val="009F1E6F"/>
    <w:rsid w:val="009F27D9"/>
    <w:rsid w:val="009F410D"/>
    <w:rsid w:val="009F4769"/>
    <w:rsid w:val="009F491B"/>
    <w:rsid w:val="009F524B"/>
    <w:rsid w:val="009F5D7C"/>
    <w:rsid w:val="009F62A7"/>
    <w:rsid w:val="009F7B12"/>
    <w:rsid w:val="00A002BC"/>
    <w:rsid w:val="00A00737"/>
    <w:rsid w:val="00A02749"/>
    <w:rsid w:val="00A02DD7"/>
    <w:rsid w:val="00A030AF"/>
    <w:rsid w:val="00A03D62"/>
    <w:rsid w:val="00A0449F"/>
    <w:rsid w:val="00A04EBA"/>
    <w:rsid w:val="00A051F6"/>
    <w:rsid w:val="00A06F4A"/>
    <w:rsid w:val="00A0707B"/>
    <w:rsid w:val="00A07247"/>
    <w:rsid w:val="00A0750D"/>
    <w:rsid w:val="00A11285"/>
    <w:rsid w:val="00A11DED"/>
    <w:rsid w:val="00A124F3"/>
    <w:rsid w:val="00A132D1"/>
    <w:rsid w:val="00A1352C"/>
    <w:rsid w:val="00A1386F"/>
    <w:rsid w:val="00A139DD"/>
    <w:rsid w:val="00A14814"/>
    <w:rsid w:val="00A14A48"/>
    <w:rsid w:val="00A1500F"/>
    <w:rsid w:val="00A15A19"/>
    <w:rsid w:val="00A17006"/>
    <w:rsid w:val="00A17068"/>
    <w:rsid w:val="00A17984"/>
    <w:rsid w:val="00A17A98"/>
    <w:rsid w:val="00A200CB"/>
    <w:rsid w:val="00A20D86"/>
    <w:rsid w:val="00A216EA"/>
    <w:rsid w:val="00A2231B"/>
    <w:rsid w:val="00A227FA"/>
    <w:rsid w:val="00A23B41"/>
    <w:rsid w:val="00A245AD"/>
    <w:rsid w:val="00A2485A"/>
    <w:rsid w:val="00A24B96"/>
    <w:rsid w:val="00A268C9"/>
    <w:rsid w:val="00A27955"/>
    <w:rsid w:val="00A27997"/>
    <w:rsid w:val="00A30296"/>
    <w:rsid w:val="00A302D0"/>
    <w:rsid w:val="00A30FE3"/>
    <w:rsid w:val="00A31004"/>
    <w:rsid w:val="00A31212"/>
    <w:rsid w:val="00A3230D"/>
    <w:rsid w:val="00A32B1F"/>
    <w:rsid w:val="00A34AC8"/>
    <w:rsid w:val="00A354F9"/>
    <w:rsid w:val="00A35A7B"/>
    <w:rsid w:val="00A35CB5"/>
    <w:rsid w:val="00A36206"/>
    <w:rsid w:val="00A3779F"/>
    <w:rsid w:val="00A406AE"/>
    <w:rsid w:val="00A40FBA"/>
    <w:rsid w:val="00A4122E"/>
    <w:rsid w:val="00A41EE2"/>
    <w:rsid w:val="00A422C3"/>
    <w:rsid w:val="00A43387"/>
    <w:rsid w:val="00A43553"/>
    <w:rsid w:val="00A436D3"/>
    <w:rsid w:val="00A43796"/>
    <w:rsid w:val="00A4395C"/>
    <w:rsid w:val="00A43D4E"/>
    <w:rsid w:val="00A4468D"/>
    <w:rsid w:val="00A44F73"/>
    <w:rsid w:val="00A450F3"/>
    <w:rsid w:val="00A453F8"/>
    <w:rsid w:val="00A455D9"/>
    <w:rsid w:val="00A45BD8"/>
    <w:rsid w:val="00A46481"/>
    <w:rsid w:val="00A467FD"/>
    <w:rsid w:val="00A47287"/>
    <w:rsid w:val="00A473C0"/>
    <w:rsid w:val="00A47C07"/>
    <w:rsid w:val="00A47CE8"/>
    <w:rsid w:val="00A50041"/>
    <w:rsid w:val="00A500E9"/>
    <w:rsid w:val="00A50620"/>
    <w:rsid w:val="00A5095B"/>
    <w:rsid w:val="00A50BCF"/>
    <w:rsid w:val="00A50D09"/>
    <w:rsid w:val="00A50D8C"/>
    <w:rsid w:val="00A51C1D"/>
    <w:rsid w:val="00A52515"/>
    <w:rsid w:val="00A52C5B"/>
    <w:rsid w:val="00A534C8"/>
    <w:rsid w:val="00A54284"/>
    <w:rsid w:val="00A55946"/>
    <w:rsid w:val="00A55B4A"/>
    <w:rsid w:val="00A55B93"/>
    <w:rsid w:val="00A55FE9"/>
    <w:rsid w:val="00A56F4D"/>
    <w:rsid w:val="00A579F6"/>
    <w:rsid w:val="00A57B4A"/>
    <w:rsid w:val="00A60C96"/>
    <w:rsid w:val="00A60FE2"/>
    <w:rsid w:val="00A61260"/>
    <w:rsid w:val="00A61C9D"/>
    <w:rsid w:val="00A61FBB"/>
    <w:rsid w:val="00A62A07"/>
    <w:rsid w:val="00A62E03"/>
    <w:rsid w:val="00A637D4"/>
    <w:rsid w:val="00A643B9"/>
    <w:rsid w:val="00A6442B"/>
    <w:rsid w:val="00A6486E"/>
    <w:rsid w:val="00A64F13"/>
    <w:rsid w:val="00A65ED0"/>
    <w:rsid w:val="00A6664F"/>
    <w:rsid w:val="00A6719A"/>
    <w:rsid w:val="00A67A5E"/>
    <w:rsid w:val="00A70DB1"/>
    <w:rsid w:val="00A71509"/>
    <w:rsid w:val="00A71E7A"/>
    <w:rsid w:val="00A72477"/>
    <w:rsid w:val="00A72F04"/>
    <w:rsid w:val="00A72F8D"/>
    <w:rsid w:val="00A731A2"/>
    <w:rsid w:val="00A73CBB"/>
    <w:rsid w:val="00A7421B"/>
    <w:rsid w:val="00A74DDC"/>
    <w:rsid w:val="00A750AC"/>
    <w:rsid w:val="00A75DF0"/>
    <w:rsid w:val="00A7648E"/>
    <w:rsid w:val="00A76BA6"/>
    <w:rsid w:val="00A7703D"/>
    <w:rsid w:val="00A7753B"/>
    <w:rsid w:val="00A7777E"/>
    <w:rsid w:val="00A80F87"/>
    <w:rsid w:val="00A81BEF"/>
    <w:rsid w:val="00A81D2A"/>
    <w:rsid w:val="00A83978"/>
    <w:rsid w:val="00A8429F"/>
    <w:rsid w:val="00A84F36"/>
    <w:rsid w:val="00A850F7"/>
    <w:rsid w:val="00A856F4"/>
    <w:rsid w:val="00A85A00"/>
    <w:rsid w:val="00A85EBC"/>
    <w:rsid w:val="00A86F49"/>
    <w:rsid w:val="00A871BF"/>
    <w:rsid w:val="00A872B7"/>
    <w:rsid w:val="00A87F66"/>
    <w:rsid w:val="00A90FEC"/>
    <w:rsid w:val="00A91676"/>
    <w:rsid w:val="00A9201D"/>
    <w:rsid w:val="00A92CEF"/>
    <w:rsid w:val="00A94108"/>
    <w:rsid w:val="00A94F66"/>
    <w:rsid w:val="00A9513B"/>
    <w:rsid w:val="00A96B69"/>
    <w:rsid w:val="00A97252"/>
    <w:rsid w:val="00AA0294"/>
    <w:rsid w:val="00AA03E7"/>
    <w:rsid w:val="00AA1075"/>
    <w:rsid w:val="00AA1418"/>
    <w:rsid w:val="00AA1C9A"/>
    <w:rsid w:val="00AA1E7B"/>
    <w:rsid w:val="00AA1EDA"/>
    <w:rsid w:val="00AA2B47"/>
    <w:rsid w:val="00AA3A8C"/>
    <w:rsid w:val="00AA4962"/>
    <w:rsid w:val="00AA59A3"/>
    <w:rsid w:val="00AA6B80"/>
    <w:rsid w:val="00AB152C"/>
    <w:rsid w:val="00AB23FD"/>
    <w:rsid w:val="00AB2848"/>
    <w:rsid w:val="00AB294F"/>
    <w:rsid w:val="00AB2B78"/>
    <w:rsid w:val="00AB35FA"/>
    <w:rsid w:val="00AB3877"/>
    <w:rsid w:val="00AB3DA1"/>
    <w:rsid w:val="00AB4155"/>
    <w:rsid w:val="00AB4204"/>
    <w:rsid w:val="00AB4617"/>
    <w:rsid w:val="00AB46B6"/>
    <w:rsid w:val="00AB4A5C"/>
    <w:rsid w:val="00AB4D84"/>
    <w:rsid w:val="00AB4EFD"/>
    <w:rsid w:val="00AB5E24"/>
    <w:rsid w:val="00AB690B"/>
    <w:rsid w:val="00AB6D34"/>
    <w:rsid w:val="00AB6DC1"/>
    <w:rsid w:val="00AB6F7D"/>
    <w:rsid w:val="00AB7077"/>
    <w:rsid w:val="00AB7E43"/>
    <w:rsid w:val="00AC0650"/>
    <w:rsid w:val="00AC1F45"/>
    <w:rsid w:val="00AC27BA"/>
    <w:rsid w:val="00AC33D5"/>
    <w:rsid w:val="00AC385E"/>
    <w:rsid w:val="00AC3CEE"/>
    <w:rsid w:val="00AC3F9B"/>
    <w:rsid w:val="00AC4057"/>
    <w:rsid w:val="00AC4D2A"/>
    <w:rsid w:val="00AC57A6"/>
    <w:rsid w:val="00AC5827"/>
    <w:rsid w:val="00AC5F54"/>
    <w:rsid w:val="00AC66EA"/>
    <w:rsid w:val="00AC79FA"/>
    <w:rsid w:val="00AC7A93"/>
    <w:rsid w:val="00AC7EB9"/>
    <w:rsid w:val="00AD05BC"/>
    <w:rsid w:val="00AD0994"/>
    <w:rsid w:val="00AD0E2B"/>
    <w:rsid w:val="00AD0FD3"/>
    <w:rsid w:val="00AD18FA"/>
    <w:rsid w:val="00AD2120"/>
    <w:rsid w:val="00AD2C15"/>
    <w:rsid w:val="00AD2F23"/>
    <w:rsid w:val="00AD31EA"/>
    <w:rsid w:val="00AD356A"/>
    <w:rsid w:val="00AD35B0"/>
    <w:rsid w:val="00AD3C9A"/>
    <w:rsid w:val="00AD3F75"/>
    <w:rsid w:val="00AD4153"/>
    <w:rsid w:val="00AD4DDB"/>
    <w:rsid w:val="00AD5122"/>
    <w:rsid w:val="00AD6A3B"/>
    <w:rsid w:val="00AD7E5B"/>
    <w:rsid w:val="00AE04A0"/>
    <w:rsid w:val="00AE09E2"/>
    <w:rsid w:val="00AE0BCF"/>
    <w:rsid w:val="00AE158C"/>
    <w:rsid w:val="00AE302C"/>
    <w:rsid w:val="00AE55AE"/>
    <w:rsid w:val="00AE5E3A"/>
    <w:rsid w:val="00AE63C7"/>
    <w:rsid w:val="00AE69F0"/>
    <w:rsid w:val="00AE75BB"/>
    <w:rsid w:val="00AF026B"/>
    <w:rsid w:val="00AF0EA7"/>
    <w:rsid w:val="00AF14CD"/>
    <w:rsid w:val="00AF1DE7"/>
    <w:rsid w:val="00AF1E07"/>
    <w:rsid w:val="00AF1E86"/>
    <w:rsid w:val="00AF2CF3"/>
    <w:rsid w:val="00AF2E1E"/>
    <w:rsid w:val="00AF3361"/>
    <w:rsid w:val="00AF40CD"/>
    <w:rsid w:val="00AF4868"/>
    <w:rsid w:val="00AF5D3C"/>
    <w:rsid w:val="00AF6672"/>
    <w:rsid w:val="00AF70F4"/>
    <w:rsid w:val="00B01358"/>
    <w:rsid w:val="00B01CF2"/>
    <w:rsid w:val="00B02C7E"/>
    <w:rsid w:val="00B0366D"/>
    <w:rsid w:val="00B03674"/>
    <w:rsid w:val="00B03716"/>
    <w:rsid w:val="00B03982"/>
    <w:rsid w:val="00B04147"/>
    <w:rsid w:val="00B042E4"/>
    <w:rsid w:val="00B04F3A"/>
    <w:rsid w:val="00B052CF"/>
    <w:rsid w:val="00B05A1C"/>
    <w:rsid w:val="00B05C2D"/>
    <w:rsid w:val="00B05F6F"/>
    <w:rsid w:val="00B06352"/>
    <w:rsid w:val="00B0648C"/>
    <w:rsid w:val="00B06DAA"/>
    <w:rsid w:val="00B07D08"/>
    <w:rsid w:val="00B10415"/>
    <w:rsid w:val="00B1056C"/>
    <w:rsid w:val="00B11C92"/>
    <w:rsid w:val="00B12F8C"/>
    <w:rsid w:val="00B130D6"/>
    <w:rsid w:val="00B138C7"/>
    <w:rsid w:val="00B13B76"/>
    <w:rsid w:val="00B143F7"/>
    <w:rsid w:val="00B15EBE"/>
    <w:rsid w:val="00B16052"/>
    <w:rsid w:val="00B166B6"/>
    <w:rsid w:val="00B17B02"/>
    <w:rsid w:val="00B207BF"/>
    <w:rsid w:val="00B20BD1"/>
    <w:rsid w:val="00B215A7"/>
    <w:rsid w:val="00B21BCF"/>
    <w:rsid w:val="00B21DD6"/>
    <w:rsid w:val="00B2265A"/>
    <w:rsid w:val="00B22CA7"/>
    <w:rsid w:val="00B232AA"/>
    <w:rsid w:val="00B24AD2"/>
    <w:rsid w:val="00B24ECD"/>
    <w:rsid w:val="00B24F20"/>
    <w:rsid w:val="00B2503A"/>
    <w:rsid w:val="00B257D4"/>
    <w:rsid w:val="00B258C0"/>
    <w:rsid w:val="00B25CCA"/>
    <w:rsid w:val="00B26163"/>
    <w:rsid w:val="00B26213"/>
    <w:rsid w:val="00B267C0"/>
    <w:rsid w:val="00B2764B"/>
    <w:rsid w:val="00B278B6"/>
    <w:rsid w:val="00B27ECA"/>
    <w:rsid w:val="00B27F48"/>
    <w:rsid w:val="00B31432"/>
    <w:rsid w:val="00B32C45"/>
    <w:rsid w:val="00B32D47"/>
    <w:rsid w:val="00B352AF"/>
    <w:rsid w:val="00B35605"/>
    <w:rsid w:val="00B35882"/>
    <w:rsid w:val="00B36254"/>
    <w:rsid w:val="00B36653"/>
    <w:rsid w:val="00B36C70"/>
    <w:rsid w:val="00B37459"/>
    <w:rsid w:val="00B37737"/>
    <w:rsid w:val="00B37CB4"/>
    <w:rsid w:val="00B40559"/>
    <w:rsid w:val="00B42F84"/>
    <w:rsid w:val="00B43AC1"/>
    <w:rsid w:val="00B44512"/>
    <w:rsid w:val="00B455E2"/>
    <w:rsid w:val="00B4563C"/>
    <w:rsid w:val="00B45D06"/>
    <w:rsid w:val="00B460BC"/>
    <w:rsid w:val="00B46D24"/>
    <w:rsid w:val="00B46DFB"/>
    <w:rsid w:val="00B50080"/>
    <w:rsid w:val="00B52B93"/>
    <w:rsid w:val="00B54619"/>
    <w:rsid w:val="00B5513D"/>
    <w:rsid w:val="00B56CBB"/>
    <w:rsid w:val="00B57DF0"/>
    <w:rsid w:val="00B60662"/>
    <w:rsid w:val="00B60BD5"/>
    <w:rsid w:val="00B60C05"/>
    <w:rsid w:val="00B62686"/>
    <w:rsid w:val="00B6272C"/>
    <w:rsid w:val="00B6287E"/>
    <w:rsid w:val="00B62994"/>
    <w:rsid w:val="00B62CC1"/>
    <w:rsid w:val="00B62ED5"/>
    <w:rsid w:val="00B63A5B"/>
    <w:rsid w:val="00B645C2"/>
    <w:rsid w:val="00B645CC"/>
    <w:rsid w:val="00B659AD"/>
    <w:rsid w:val="00B65F1E"/>
    <w:rsid w:val="00B65F6A"/>
    <w:rsid w:val="00B65FBD"/>
    <w:rsid w:val="00B66B46"/>
    <w:rsid w:val="00B66ECC"/>
    <w:rsid w:val="00B67160"/>
    <w:rsid w:val="00B70B66"/>
    <w:rsid w:val="00B70CE5"/>
    <w:rsid w:val="00B7183E"/>
    <w:rsid w:val="00B719E3"/>
    <w:rsid w:val="00B722C7"/>
    <w:rsid w:val="00B73B29"/>
    <w:rsid w:val="00B74485"/>
    <w:rsid w:val="00B749F9"/>
    <w:rsid w:val="00B75EA8"/>
    <w:rsid w:val="00B75EE9"/>
    <w:rsid w:val="00B801C3"/>
    <w:rsid w:val="00B80B2B"/>
    <w:rsid w:val="00B80EB8"/>
    <w:rsid w:val="00B831FA"/>
    <w:rsid w:val="00B83FE0"/>
    <w:rsid w:val="00B846F7"/>
    <w:rsid w:val="00B848B2"/>
    <w:rsid w:val="00B84906"/>
    <w:rsid w:val="00B86295"/>
    <w:rsid w:val="00B86E3E"/>
    <w:rsid w:val="00B90021"/>
    <w:rsid w:val="00B90538"/>
    <w:rsid w:val="00B9090B"/>
    <w:rsid w:val="00B9116F"/>
    <w:rsid w:val="00B9188F"/>
    <w:rsid w:val="00B91AC7"/>
    <w:rsid w:val="00B92138"/>
    <w:rsid w:val="00B925EA"/>
    <w:rsid w:val="00B9274D"/>
    <w:rsid w:val="00B928FB"/>
    <w:rsid w:val="00B9343F"/>
    <w:rsid w:val="00B93C14"/>
    <w:rsid w:val="00B944CF"/>
    <w:rsid w:val="00B94F17"/>
    <w:rsid w:val="00B95074"/>
    <w:rsid w:val="00B95B66"/>
    <w:rsid w:val="00B96271"/>
    <w:rsid w:val="00B97570"/>
    <w:rsid w:val="00B976F5"/>
    <w:rsid w:val="00BA39D4"/>
    <w:rsid w:val="00BA69F1"/>
    <w:rsid w:val="00BA6B07"/>
    <w:rsid w:val="00BA6E2F"/>
    <w:rsid w:val="00BA711B"/>
    <w:rsid w:val="00BA7963"/>
    <w:rsid w:val="00BA7F40"/>
    <w:rsid w:val="00BB0A1B"/>
    <w:rsid w:val="00BB1605"/>
    <w:rsid w:val="00BB17A0"/>
    <w:rsid w:val="00BB21E0"/>
    <w:rsid w:val="00BB2726"/>
    <w:rsid w:val="00BB2974"/>
    <w:rsid w:val="00BB2ED5"/>
    <w:rsid w:val="00BB3C53"/>
    <w:rsid w:val="00BB3D0C"/>
    <w:rsid w:val="00BB436E"/>
    <w:rsid w:val="00BB544D"/>
    <w:rsid w:val="00BB54A9"/>
    <w:rsid w:val="00BB6618"/>
    <w:rsid w:val="00BB66F6"/>
    <w:rsid w:val="00BB6715"/>
    <w:rsid w:val="00BB6E91"/>
    <w:rsid w:val="00BC0B02"/>
    <w:rsid w:val="00BC19C3"/>
    <w:rsid w:val="00BC1ADF"/>
    <w:rsid w:val="00BC2348"/>
    <w:rsid w:val="00BC3D9F"/>
    <w:rsid w:val="00BC40EF"/>
    <w:rsid w:val="00BC4A11"/>
    <w:rsid w:val="00BC4E99"/>
    <w:rsid w:val="00BC5502"/>
    <w:rsid w:val="00BC5F5E"/>
    <w:rsid w:val="00BC714C"/>
    <w:rsid w:val="00BC7155"/>
    <w:rsid w:val="00BC73AB"/>
    <w:rsid w:val="00BC75E6"/>
    <w:rsid w:val="00BC7D4A"/>
    <w:rsid w:val="00BC7FB3"/>
    <w:rsid w:val="00BD01C1"/>
    <w:rsid w:val="00BD053D"/>
    <w:rsid w:val="00BD05F2"/>
    <w:rsid w:val="00BD07E3"/>
    <w:rsid w:val="00BD1650"/>
    <w:rsid w:val="00BD21EB"/>
    <w:rsid w:val="00BD3795"/>
    <w:rsid w:val="00BD43B7"/>
    <w:rsid w:val="00BD4562"/>
    <w:rsid w:val="00BD4A34"/>
    <w:rsid w:val="00BD5F3A"/>
    <w:rsid w:val="00BD61C5"/>
    <w:rsid w:val="00BD6C5B"/>
    <w:rsid w:val="00BD7606"/>
    <w:rsid w:val="00BD7C28"/>
    <w:rsid w:val="00BD7FD0"/>
    <w:rsid w:val="00BE01D2"/>
    <w:rsid w:val="00BE03AB"/>
    <w:rsid w:val="00BE1896"/>
    <w:rsid w:val="00BE19C7"/>
    <w:rsid w:val="00BE275D"/>
    <w:rsid w:val="00BE3EE5"/>
    <w:rsid w:val="00BE40C0"/>
    <w:rsid w:val="00BE4729"/>
    <w:rsid w:val="00BE47B3"/>
    <w:rsid w:val="00BE495E"/>
    <w:rsid w:val="00BE56EE"/>
    <w:rsid w:val="00BE59A6"/>
    <w:rsid w:val="00BE5F80"/>
    <w:rsid w:val="00BE6166"/>
    <w:rsid w:val="00BE797E"/>
    <w:rsid w:val="00BF1C24"/>
    <w:rsid w:val="00BF1EC4"/>
    <w:rsid w:val="00BF2EBC"/>
    <w:rsid w:val="00BF3069"/>
    <w:rsid w:val="00BF38BC"/>
    <w:rsid w:val="00BF3920"/>
    <w:rsid w:val="00BF3A71"/>
    <w:rsid w:val="00BF5080"/>
    <w:rsid w:val="00BF52BC"/>
    <w:rsid w:val="00BF5DDF"/>
    <w:rsid w:val="00BF739B"/>
    <w:rsid w:val="00BF78AC"/>
    <w:rsid w:val="00C00134"/>
    <w:rsid w:val="00C004DF"/>
    <w:rsid w:val="00C00826"/>
    <w:rsid w:val="00C00922"/>
    <w:rsid w:val="00C00CE6"/>
    <w:rsid w:val="00C00EEC"/>
    <w:rsid w:val="00C0355E"/>
    <w:rsid w:val="00C046C8"/>
    <w:rsid w:val="00C05E85"/>
    <w:rsid w:val="00C069B7"/>
    <w:rsid w:val="00C06B65"/>
    <w:rsid w:val="00C0739E"/>
    <w:rsid w:val="00C07517"/>
    <w:rsid w:val="00C079C7"/>
    <w:rsid w:val="00C07B77"/>
    <w:rsid w:val="00C07F73"/>
    <w:rsid w:val="00C07F8A"/>
    <w:rsid w:val="00C11090"/>
    <w:rsid w:val="00C11BF1"/>
    <w:rsid w:val="00C13BB8"/>
    <w:rsid w:val="00C13D03"/>
    <w:rsid w:val="00C15409"/>
    <w:rsid w:val="00C15450"/>
    <w:rsid w:val="00C1589F"/>
    <w:rsid w:val="00C158D1"/>
    <w:rsid w:val="00C15C31"/>
    <w:rsid w:val="00C17B23"/>
    <w:rsid w:val="00C202E2"/>
    <w:rsid w:val="00C20633"/>
    <w:rsid w:val="00C20E51"/>
    <w:rsid w:val="00C212DA"/>
    <w:rsid w:val="00C21AEE"/>
    <w:rsid w:val="00C2242A"/>
    <w:rsid w:val="00C22705"/>
    <w:rsid w:val="00C229F9"/>
    <w:rsid w:val="00C233CB"/>
    <w:rsid w:val="00C23743"/>
    <w:rsid w:val="00C23789"/>
    <w:rsid w:val="00C2403D"/>
    <w:rsid w:val="00C24AEB"/>
    <w:rsid w:val="00C270CD"/>
    <w:rsid w:val="00C273FC"/>
    <w:rsid w:val="00C277BD"/>
    <w:rsid w:val="00C27DFD"/>
    <w:rsid w:val="00C30C51"/>
    <w:rsid w:val="00C3167B"/>
    <w:rsid w:val="00C32FBD"/>
    <w:rsid w:val="00C33BB3"/>
    <w:rsid w:val="00C36433"/>
    <w:rsid w:val="00C36470"/>
    <w:rsid w:val="00C365BE"/>
    <w:rsid w:val="00C36D61"/>
    <w:rsid w:val="00C37B49"/>
    <w:rsid w:val="00C41224"/>
    <w:rsid w:val="00C418EB"/>
    <w:rsid w:val="00C41DAF"/>
    <w:rsid w:val="00C41DE4"/>
    <w:rsid w:val="00C4215E"/>
    <w:rsid w:val="00C42AAA"/>
    <w:rsid w:val="00C42EF1"/>
    <w:rsid w:val="00C4300E"/>
    <w:rsid w:val="00C432A2"/>
    <w:rsid w:val="00C4351B"/>
    <w:rsid w:val="00C4377B"/>
    <w:rsid w:val="00C438A2"/>
    <w:rsid w:val="00C43AAA"/>
    <w:rsid w:val="00C44C39"/>
    <w:rsid w:val="00C4527E"/>
    <w:rsid w:val="00C4673C"/>
    <w:rsid w:val="00C46C28"/>
    <w:rsid w:val="00C50DF4"/>
    <w:rsid w:val="00C50E38"/>
    <w:rsid w:val="00C515CA"/>
    <w:rsid w:val="00C51EB3"/>
    <w:rsid w:val="00C52561"/>
    <w:rsid w:val="00C534CA"/>
    <w:rsid w:val="00C53B6D"/>
    <w:rsid w:val="00C54069"/>
    <w:rsid w:val="00C5463F"/>
    <w:rsid w:val="00C5559E"/>
    <w:rsid w:val="00C5562A"/>
    <w:rsid w:val="00C56241"/>
    <w:rsid w:val="00C56483"/>
    <w:rsid w:val="00C57408"/>
    <w:rsid w:val="00C57572"/>
    <w:rsid w:val="00C608BF"/>
    <w:rsid w:val="00C60FE8"/>
    <w:rsid w:val="00C610E1"/>
    <w:rsid w:val="00C62767"/>
    <w:rsid w:val="00C62971"/>
    <w:rsid w:val="00C62C7A"/>
    <w:rsid w:val="00C62C8F"/>
    <w:rsid w:val="00C62CC3"/>
    <w:rsid w:val="00C62D90"/>
    <w:rsid w:val="00C630CB"/>
    <w:rsid w:val="00C63F5D"/>
    <w:rsid w:val="00C643E2"/>
    <w:rsid w:val="00C64CD5"/>
    <w:rsid w:val="00C65E53"/>
    <w:rsid w:val="00C66A63"/>
    <w:rsid w:val="00C66D10"/>
    <w:rsid w:val="00C67249"/>
    <w:rsid w:val="00C6758B"/>
    <w:rsid w:val="00C6764F"/>
    <w:rsid w:val="00C67874"/>
    <w:rsid w:val="00C7084F"/>
    <w:rsid w:val="00C717E1"/>
    <w:rsid w:val="00C71D7F"/>
    <w:rsid w:val="00C724C0"/>
    <w:rsid w:val="00C735E1"/>
    <w:rsid w:val="00C73696"/>
    <w:rsid w:val="00C7395D"/>
    <w:rsid w:val="00C74B03"/>
    <w:rsid w:val="00C757AE"/>
    <w:rsid w:val="00C75D0D"/>
    <w:rsid w:val="00C75E3A"/>
    <w:rsid w:val="00C76B57"/>
    <w:rsid w:val="00C7775E"/>
    <w:rsid w:val="00C77B5D"/>
    <w:rsid w:val="00C80162"/>
    <w:rsid w:val="00C8091A"/>
    <w:rsid w:val="00C82ADE"/>
    <w:rsid w:val="00C82B12"/>
    <w:rsid w:val="00C8341D"/>
    <w:rsid w:val="00C83994"/>
    <w:rsid w:val="00C839F6"/>
    <w:rsid w:val="00C83F18"/>
    <w:rsid w:val="00C84359"/>
    <w:rsid w:val="00C84F2C"/>
    <w:rsid w:val="00C84FDF"/>
    <w:rsid w:val="00C86443"/>
    <w:rsid w:val="00C86496"/>
    <w:rsid w:val="00C86680"/>
    <w:rsid w:val="00C90363"/>
    <w:rsid w:val="00C907A1"/>
    <w:rsid w:val="00C9125A"/>
    <w:rsid w:val="00C91B28"/>
    <w:rsid w:val="00C92196"/>
    <w:rsid w:val="00C92489"/>
    <w:rsid w:val="00C93D0E"/>
    <w:rsid w:val="00C93E6F"/>
    <w:rsid w:val="00C94346"/>
    <w:rsid w:val="00C959FE"/>
    <w:rsid w:val="00C97C61"/>
    <w:rsid w:val="00CA0E5D"/>
    <w:rsid w:val="00CA15E6"/>
    <w:rsid w:val="00CA1B92"/>
    <w:rsid w:val="00CA23FB"/>
    <w:rsid w:val="00CA2446"/>
    <w:rsid w:val="00CA44C6"/>
    <w:rsid w:val="00CA4D54"/>
    <w:rsid w:val="00CA4DBF"/>
    <w:rsid w:val="00CA5438"/>
    <w:rsid w:val="00CA57F5"/>
    <w:rsid w:val="00CA5DBC"/>
    <w:rsid w:val="00CA624A"/>
    <w:rsid w:val="00CA6CA1"/>
    <w:rsid w:val="00CA74DB"/>
    <w:rsid w:val="00CA7F65"/>
    <w:rsid w:val="00CB08DA"/>
    <w:rsid w:val="00CB0AA6"/>
    <w:rsid w:val="00CB142C"/>
    <w:rsid w:val="00CB1892"/>
    <w:rsid w:val="00CB3609"/>
    <w:rsid w:val="00CB4769"/>
    <w:rsid w:val="00CB4B4B"/>
    <w:rsid w:val="00CB4C22"/>
    <w:rsid w:val="00CB5596"/>
    <w:rsid w:val="00CB5639"/>
    <w:rsid w:val="00CB5FD1"/>
    <w:rsid w:val="00CB6AF1"/>
    <w:rsid w:val="00CB7658"/>
    <w:rsid w:val="00CB799D"/>
    <w:rsid w:val="00CC06D4"/>
    <w:rsid w:val="00CC0C0C"/>
    <w:rsid w:val="00CC18B3"/>
    <w:rsid w:val="00CC1C38"/>
    <w:rsid w:val="00CC214B"/>
    <w:rsid w:val="00CC2D4F"/>
    <w:rsid w:val="00CC2EFB"/>
    <w:rsid w:val="00CC5042"/>
    <w:rsid w:val="00CC76A9"/>
    <w:rsid w:val="00CC7CE3"/>
    <w:rsid w:val="00CD28E8"/>
    <w:rsid w:val="00CD2DA5"/>
    <w:rsid w:val="00CD340F"/>
    <w:rsid w:val="00CD3C36"/>
    <w:rsid w:val="00CD4B44"/>
    <w:rsid w:val="00CD57CD"/>
    <w:rsid w:val="00CD7809"/>
    <w:rsid w:val="00CE0FE8"/>
    <w:rsid w:val="00CE15ED"/>
    <w:rsid w:val="00CE1EA3"/>
    <w:rsid w:val="00CE250E"/>
    <w:rsid w:val="00CE28F7"/>
    <w:rsid w:val="00CE3140"/>
    <w:rsid w:val="00CE3B1A"/>
    <w:rsid w:val="00CE4C04"/>
    <w:rsid w:val="00CE5F85"/>
    <w:rsid w:val="00CE65DB"/>
    <w:rsid w:val="00CE70DA"/>
    <w:rsid w:val="00CE7500"/>
    <w:rsid w:val="00CE7819"/>
    <w:rsid w:val="00CF12BA"/>
    <w:rsid w:val="00CF1F4E"/>
    <w:rsid w:val="00CF3783"/>
    <w:rsid w:val="00CF4C08"/>
    <w:rsid w:val="00CF4DC5"/>
    <w:rsid w:val="00CF524E"/>
    <w:rsid w:val="00CF5288"/>
    <w:rsid w:val="00CF5941"/>
    <w:rsid w:val="00CF5965"/>
    <w:rsid w:val="00CF5AF5"/>
    <w:rsid w:val="00CF5BB8"/>
    <w:rsid w:val="00CF5C2D"/>
    <w:rsid w:val="00CF610E"/>
    <w:rsid w:val="00CF649A"/>
    <w:rsid w:val="00CF6566"/>
    <w:rsid w:val="00CF7034"/>
    <w:rsid w:val="00CF78ED"/>
    <w:rsid w:val="00CF7AEB"/>
    <w:rsid w:val="00D00729"/>
    <w:rsid w:val="00D00DDB"/>
    <w:rsid w:val="00D00FF9"/>
    <w:rsid w:val="00D011C9"/>
    <w:rsid w:val="00D04AFB"/>
    <w:rsid w:val="00D06891"/>
    <w:rsid w:val="00D06EC7"/>
    <w:rsid w:val="00D07341"/>
    <w:rsid w:val="00D0778F"/>
    <w:rsid w:val="00D07793"/>
    <w:rsid w:val="00D07930"/>
    <w:rsid w:val="00D07DD3"/>
    <w:rsid w:val="00D07F9D"/>
    <w:rsid w:val="00D10381"/>
    <w:rsid w:val="00D103A9"/>
    <w:rsid w:val="00D10D5F"/>
    <w:rsid w:val="00D10E16"/>
    <w:rsid w:val="00D10F16"/>
    <w:rsid w:val="00D10F25"/>
    <w:rsid w:val="00D11B40"/>
    <w:rsid w:val="00D11C21"/>
    <w:rsid w:val="00D11D9B"/>
    <w:rsid w:val="00D12769"/>
    <w:rsid w:val="00D14200"/>
    <w:rsid w:val="00D147B9"/>
    <w:rsid w:val="00D168F7"/>
    <w:rsid w:val="00D16D4C"/>
    <w:rsid w:val="00D17AEE"/>
    <w:rsid w:val="00D17D71"/>
    <w:rsid w:val="00D17DAE"/>
    <w:rsid w:val="00D17E3B"/>
    <w:rsid w:val="00D2169F"/>
    <w:rsid w:val="00D21842"/>
    <w:rsid w:val="00D22179"/>
    <w:rsid w:val="00D22569"/>
    <w:rsid w:val="00D23A17"/>
    <w:rsid w:val="00D23BF4"/>
    <w:rsid w:val="00D23E7C"/>
    <w:rsid w:val="00D240C5"/>
    <w:rsid w:val="00D243F9"/>
    <w:rsid w:val="00D24424"/>
    <w:rsid w:val="00D24517"/>
    <w:rsid w:val="00D24FFF"/>
    <w:rsid w:val="00D25844"/>
    <w:rsid w:val="00D2655C"/>
    <w:rsid w:val="00D31E96"/>
    <w:rsid w:val="00D31F92"/>
    <w:rsid w:val="00D323F6"/>
    <w:rsid w:val="00D328D7"/>
    <w:rsid w:val="00D32C34"/>
    <w:rsid w:val="00D3346F"/>
    <w:rsid w:val="00D33476"/>
    <w:rsid w:val="00D34B8F"/>
    <w:rsid w:val="00D35835"/>
    <w:rsid w:val="00D35E3E"/>
    <w:rsid w:val="00D35E56"/>
    <w:rsid w:val="00D36037"/>
    <w:rsid w:val="00D36162"/>
    <w:rsid w:val="00D36AD0"/>
    <w:rsid w:val="00D3766B"/>
    <w:rsid w:val="00D409F8"/>
    <w:rsid w:val="00D40B98"/>
    <w:rsid w:val="00D41415"/>
    <w:rsid w:val="00D4156D"/>
    <w:rsid w:val="00D41674"/>
    <w:rsid w:val="00D42806"/>
    <w:rsid w:val="00D4339A"/>
    <w:rsid w:val="00D43BDA"/>
    <w:rsid w:val="00D44F34"/>
    <w:rsid w:val="00D44FB7"/>
    <w:rsid w:val="00D456E5"/>
    <w:rsid w:val="00D46224"/>
    <w:rsid w:val="00D46E97"/>
    <w:rsid w:val="00D46FDB"/>
    <w:rsid w:val="00D47310"/>
    <w:rsid w:val="00D47DC1"/>
    <w:rsid w:val="00D5075E"/>
    <w:rsid w:val="00D517A3"/>
    <w:rsid w:val="00D51F54"/>
    <w:rsid w:val="00D5271F"/>
    <w:rsid w:val="00D52C67"/>
    <w:rsid w:val="00D533A8"/>
    <w:rsid w:val="00D5405A"/>
    <w:rsid w:val="00D54233"/>
    <w:rsid w:val="00D56824"/>
    <w:rsid w:val="00D56D85"/>
    <w:rsid w:val="00D56E8D"/>
    <w:rsid w:val="00D61779"/>
    <w:rsid w:val="00D61957"/>
    <w:rsid w:val="00D61D39"/>
    <w:rsid w:val="00D637A2"/>
    <w:rsid w:val="00D638CE"/>
    <w:rsid w:val="00D63937"/>
    <w:rsid w:val="00D6438C"/>
    <w:rsid w:val="00D645E7"/>
    <w:rsid w:val="00D64D59"/>
    <w:rsid w:val="00D65884"/>
    <w:rsid w:val="00D65934"/>
    <w:rsid w:val="00D667BE"/>
    <w:rsid w:val="00D7038E"/>
    <w:rsid w:val="00D71088"/>
    <w:rsid w:val="00D71E09"/>
    <w:rsid w:val="00D72BFE"/>
    <w:rsid w:val="00D7310B"/>
    <w:rsid w:val="00D73F37"/>
    <w:rsid w:val="00D7411B"/>
    <w:rsid w:val="00D74B4C"/>
    <w:rsid w:val="00D75379"/>
    <w:rsid w:val="00D75D7A"/>
    <w:rsid w:val="00D75E82"/>
    <w:rsid w:val="00D77B40"/>
    <w:rsid w:val="00D80503"/>
    <w:rsid w:val="00D80737"/>
    <w:rsid w:val="00D81057"/>
    <w:rsid w:val="00D82F06"/>
    <w:rsid w:val="00D84CE6"/>
    <w:rsid w:val="00D862E7"/>
    <w:rsid w:val="00D8661E"/>
    <w:rsid w:val="00D87B83"/>
    <w:rsid w:val="00D90A83"/>
    <w:rsid w:val="00D9129C"/>
    <w:rsid w:val="00D92AF0"/>
    <w:rsid w:val="00D92D84"/>
    <w:rsid w:val="00D931DB"/>
    <w:rsid w:val="00D9494E"/>
    <w:rsid w:val="00D952EE"/>
    <w:rsid w:val="00D9670C"/>
    <w:rsid w:val="00D96EFA"/>
    <w:rsid w:val="00D97555"/>
    <w:rsid w:val="00D97E14"/>
    <w:rsid w:val="00DA00C5"/>
    <w:rsid w:val="00DA0121"/>
    <w:rsid w:val="00DA13FD"/>
    <w:rsid w:val="00DA3361"/>
    <w:rsid w:val="00DA421C"/>
    <w:rsid w:val="00DA4FA4"/>
    <w:rsid w:val="00DA5F35"/>
    <w:rsid w:val="00DA65A0"/>
    <w:rsid w:val="00DA66ED"/>
    <w:rsid w:val="00DA6FBB"/>
    <w:rsid w:val="00DA7CD5"/>
    <w:rsid w:val="00DB0130"/>
    <w:rsid w:val="00DB01C3"/>
    <w:rsid w:val="00DB10E4"/>
    <w:rsid w:val="00DB18B3"/>
    <w:rsid w:val="00DB1BF2"/>
    <w:rsid w:val="00DB304D"/>
    <w:rsid w:val="00DB32CB"/>
    <w:rsid w:val="00DB447A"/>
    <w:rsid w:val="00DB494C"/>
    <w:rsid w:val="00DB4CF8"/>
    <w:rsid w:val="00DB5702"/>
    <w:rsid w:val="00DB7CAC"/>
    <w:rsid w:val="00DC0751"/>
    <w:rsid w:val="00DC0CA4"/>
    <w:rsid w:val="00DC2027"/>
    <w:rsid w:val="00DC2E89"/>
    <w:rsid w:val="00DC2FD1"/>
    <w:rsid w:val="00DC31D7"/>
    <w:rsid w:val="00DC397E"/>
    <w:rsid w:val="00DC3F18"/>
    <w:rsid w:val="00DC420D"/>
    <w:rsid w:val="00DC4680"/>
    <w:rsid w:val="00DC4B76"/>
    <w:rsid w:val="00DC4D6D"/>
    <w:rsid w:val="00DC52D4"/>
    <w:rsid w:val="00DC7127"/>
    <w:rsid w:val="00DC781F"/>
    <w:rsid w:val="00DC7A5C"/>
    <w:rsid w:val="00DC7D16"/>
    <w:rsid w:val="00DD0150"/>
    <w:rsid w:val="00DD0503"/>
    <w:rsid w:val="00DD1531"/>
    <w:rsid w:val="00DD19A2"/>
    <w:rsid w:val="00DD1B87"/>
    <w:rsid w:val="00DD2240"/>
    <w:rsid w:val="00DD24FF"/>
    <w:rsid w:val="00DD2BC9"/>
    <w:rsid w:val="00DD42F9"/>
    <w:rsid w:val="00DD484B"/>
    <w:rsid w:val="00DD5BFB"/>
    <w:rsid w:val="00DD5D3A"/>
    <w:rsid w:val="00DD7F1A"/>
    <w:rsid w:val="00DE048A"/>
    <w:rsid w:val="00DE0E7A"/>
    <w:rsid w:val="00DE2315"/>
    <w:rsid w:val="00DE2D78"/>
    <w:rsid w:val="00DE4898"/>
    <w:rsid w:val="00DE5321"/>
    <w:rsid w:val="00DE6737"/>
    <w:rsid w:val="00DE6A62"/>
    <w:rsid w:val="00DE740E"/>
    <w:rsid w:val="00DE785F"/>
    <w:rsid w:val="00DE7DEA"/>
    <w:rsid w:val="00DF05DE"/>
    <w:rsid w:val="00DF480A"/>
    <w:rsid w:val="00DF515A"/>
    <w:rsid w:val="00DF546B"/>
    <w:rsid w:val="00DF70B3"/>
    <w:rsid w:val="00DF7FA4"/>
    <w:rsid w:val="00E00032"/>
    <w:rsid w:val="00E00217"/>
    <w:rsid w:val="00E008C6"/>
    <w:rsid w:val="00E01D9B"/>
    <w:rsid w:val="00E02666"/>
    <w:rsid w:val="00E028F9"/>
    <w:rsid w:val="00E0319A"/>
    <w:rsid w:val="00E033F4"/>
    <w:rsid w:val="00E034FA"/>
    <w:rsid w:val="00E0372D"/>
    <w:rsid w:val="00E03CC5"/>
    <w:rsid w:val="00E049AE"/>
    <w:rsid w:val="00E068A8"/>
    <w:rsid w:val="00E100EA"/>
    <w:rsid w:val="00E10102"/>
    <w:rsid w:val="00E110F8"/>
    <w:rsid w:val="00E13893"/>
    <w:rsid w:val="00E145A4"/>
    <w:rsid w:val="00E1488F"/>
    <w:rsid w:val="00E15290"/>
    <w:rsid w:val="00E15DB3"/>
    <w:rsid w:val="00E1671D"/>
    <w:rsid w:val="00E169B4"/>
    <w:rsid w:val="00E16B5F"/>
    <w:rsid w:val="00E16E07"/>
    <w:rsid w:val="00E1775B"/>
    <w:rsid w:val="00E17B3F"/>
    <w:rsid w:val="00E17ED4"/>
    <w:rsid w:val="00E216EA"/>
    <w:rsid w:val="00E21B36"/>
    <w:rsid w:val="00E22863"/>
    <w:rsid w:val="00E2349C"/>
    <w:rsid w:val="00E24845"/>
    <w:rsid w:val="00E25091"/>
    <w:rsid w:val="00E25D33"/>
    <w:rsid w:val="00E25DD2"/>
    <w:rsid w:val="00E26FD9"/>
    <w:rsid w:val="00E2724E"/>
    <w:rsid w:val="00E274B0"/>
    <w:rsid w:val="00E27772"/>
    <w:rsid w:val="00E2790F"/>
    <w:rsid w:val="00E27BDB"/>
    <w:rsid w:val="00E27EC1"/>
    <w:rsid w:val="00E302DD"/>
    <w:rsid w:val="00E30EA2"/>
    <w:rsid w:val="00E3172F"/>
    <w:rsid w:val="00E32078"/>
    <w:rsid w:val="00E337CD"/>
    <w:rsid w:val="00E33DE7"/>
    <w:rsid w:val="00E33E4B"/>
    <w:rsid w:val="00E34D7D"/>
    <w:rsid w:val="00E3509E"/>
    <w:rsid w:val="00E35DA3"/>
    <w:rsid w:val="00E36746"/>
    <w:rsid w:val="00E36921"/>
    <w:rsid w:val="00E36D01"/>
    <w:rsid w:val="00E377E3"/>
    <w:rsid w:val="00E404DF"/>
    <w:rsid w:val="00E40F6E"/>
    <w:rsid w:val="00E41583"/>
    <w:rsid w:val="00E417AB"/>
    <w:rsid w:val="00E41926"/>
    <w:rsid w:val="00E41A83"/>
    <w:rsid w:val="00E4229A"/>
    <w:rsid w:val="00E44693"/>
    <w:rsid w:val="00E44CDE"/>
    <w:rsid w:val="00E44E76"/>
    <w:rsid w:val="00E46BC6"/>
    <w:rsid w:val="00E46DD9"/>
    <w:rsid w:val="00E5046D"/>
    <w:rsid w:val="00E5221B"/>
    <w:rsid w:val="00E523FC"/>
    <w:rsid w:val="00E5375F"/>
    <w:rsid w:val="00E53C0B"/>
    <w:rsid w:val="00E54577"/>
    <w:rsid w:val="00E54A2B"/>
    <w:rsid w:val="00E55642"/>
    <w:rsid w:val="00E55837"/>
    <w:rsid w:val="00E55AFA"/>
    <w:rsid w:val="00E605A7"/>
    <w:rsid w:val="00E60DB5"/>
    <w:rsid w:val="00E61A4F"/>
    <w:rsid w:val="00E61DC7"/>
    <w:rsid w:val="00E62C60"/>
    <w:rsid w:val="00E632D0"/>
    <w:rsid w:val="00E643D0"/>
    <w:rsid w:val="00E646C0"/>
    <w:rsid w:val="00E654E0"/>
    <w:rsid w:val="00E65B9C"/>
    <w:rsid w:val="00E65C86"/>
    <w:rsid w:val="00E66F0C"/>
    <w:rsid w:val="00E7004B"/>
    <w:rsid w:val="00E7100E"/>
    <w:rsid w:val="00E714BF"/>
    <w:rsid w:val="00E73184"/>
    <w:rsid w:val="00E73365"/>
    <w:rsid w:val="00E74922"/>
    <w:rsid w:val="00E75A64"/>
    <w:rsid w:val="00E761C4"/>
    <w:rsid w:val="00E76822"/>
    <w:rsid w:val="00E76BFA"/>
    <w:rsid w:val="00E76DC7"/>
    <w:rsid w:val="00E77BD7"/>
    <w:rsid w:val="00E825C6"/>
    <w:rsid w:val="00E83229"/>
    <w:rsid w:val="00E838FA"/>
    <w:rsid w:val="00E845D4"/>
    <w:rsid w:val="00E849B1"/>
    <w:rsid w:val="00E84E61"/>
    <w:rsid w:val="00E86D6F"/>
    <w:rsid w:val="00E9122A"/>
    <w:rsid w:val="00E9187F"/>
    <w:rsid w:val="00E921D8"/>
    <w:rsid w:val="00E92A37"/>
    <w:rsid w:val="00E9315D"/>
    <w:rsid w:val="00E934A4"/>
    <w:rsid w:val="00E940FB"/>
    <w:rsid w:val="00E94501"/>
    <w:rsid w:val="00E94622"/>
    <w:rsid w:val="00E9542C"/>
    <w:rsid w:val="00EA188C"/>
    <w:rsid w:val="00EA1DEB"/>
    <w:rsid w:val="00EA2E0F"/>
    <w:rsid w:val="00EA38D3"/>
    <w:rsid w:val="00EA39A9"/>
    <w:rsid w:val="00EA413A"/>
    <w:rsid w:val="00EA55C1"/>
    <w:rsid w:val="00EA673B"/>
    <w:rsid w:val="00EA675D"/>
    <w:rsid w:val="00EA74AB"/>
    <w:rsid w:val="00EA77BD"/>
    <w:rsid w:val="00EA7D4E"/>
    <w:rsid w:val="00EB03B9"/>
    <w:rsid w:val="00EB117E"/>
    <w:rsid w:val="00EB1B68"/>
    <w:rsid w:val="00EB2FAE"/>
    <w:rsid w:val="00EB3470"/>
    <w:rsid w:val="00EB40F3"/>
    <w:rsid w:val="00EB41AB"/>
    <w:rsid w:val="00EB4E9E"/>
    <w:rsid w:val="00EB53DD"/>
    <w:rsid w:val="00EB55F6"/>
    <w:rsid w:val="00EB681C"/>
    <w:rsid w:val="00EB6BE3"/>
    <w:rsid w:val="00EB7B6E"/>
    <w:rsid w:val="00EB7C4E"/>
    <w:rsid w:val="00EB7D56"/>
    <w:rsid w:val="00EB7F40"/>
    <w:rsid w:val="00EC01AC"/>
    <w:rsid w:val="00EC0320"/>
    <w:rsid w:val="00EC147C"/>
    <w:rsid w:val="00EC19E2"/>
    <w:rsid w:val="00EC1D67"/>
    <w:rsid w:val="00EC268B"/>
    <w:rsid w:val="00EC2C69"/>
    <w:rsid w:val="00EC2F05"/>
    <w:rsid w:val="00EC34A3"/>
    <w:rsid w:val="00EC369A"/>
    <w:rsid w:val="00EC3DB9"/>
    <w:rsid w:val="00EC555A"/>
    <w:rsid w:val="00EC58C6"/>
    <w:rsid w:val="00EC5B85"/>
    <w:rsid w:val="00EC6D5C"/>
    <w:rsid w:val="00EC7A4E"/>
    <w:rsid w:val="00EC7C27"/>
    <w:rsid w:val="00EC7CE3"/>
    <w:rsid w:val="00EC7FF4"/>
    <w:rsid w:val="00ED0269"/>
    <w:rsid w:val="00ED0355"/>
    <w:rsid w:val="00ED15C4"/>
    <w:rsid w:val="00ED1AAE"/>
    <w:rsid w:val="00ED1C56"/>
    <w:rsid w:val="00ED1F48"/>
    <w:rsid w:val="00ED2344"/>
    <w:rsid w:val="00ED26CF"/>
    <w:rsid w:val="00ED3847"/>
    <w:rsid w:val="00ED4075"/>
    <w:rsid w:val="00ED4362"/>
    <w:rsid w:val="00ED478C"/>
    <w:rsid w:val="00ED47B7"/>
    <w:rsid w:val="00ED52D1"/>
    <w:rsid w:val="00ED6538"/>
    <w:rsid w:val="00ED6B19"/>
    <w:rsid w:val="00ED71D7"/>
    <w:rsid w:val="00EE1429"/>
    <w:rsid w:val="00EE1F92"/>
    <w:rsid w:val="00EE2C4D"/>
    <w:rsid w:val="00EE34DF"/>
    <w:rsid w:val="00EE3617"/>
    <w:rsid w:val="00EE43D0"/>
    <w:rsid w:val="00EE512A"/>
    <w:rsid w:val="00EE5A32"/>
    <w:rsid w:val="00EE66D3"/>
    <w:rsid w:val="00EE68F6"/>
    <w:rsid w:val="00EE721C"/>
    <w:rsid w:val="00EE775A"/>
    <w:rsid w:val="00EE792D"/>
    <w:rsid w:val="00EF0AB4"/>
    <w:rsid w:val="00EF0D0D"/>
    <w:rsid w:val="00EF0E76"/>
    <w:rsid w:val="00EF26E5"/>
    <w:rsid w:val="00EF297C"/>
    <w:rsid w:val="00EF321E"/>
    <w:rsid w:val="00EF3491"/>
    <w:rsid w:val="00EF3961"/>
    <w:rsid w:val="00EF3F58"/>
    <w:rsid w:val="00EF56E5"/>
    <w:rsid w:val="00EF5C83"/>
    <w:rsid w:val="00EF613F"/>
    <w:rsid w:val="00EF6767"/>
    <w:rsid w:val="00EF78C1"/>
    <w:rsid w:val="00EF7DAC"/>
    <w:rsid w:val="00EF7FB1"/>
    <w:rsid w:val="00EF7FE0"/>
    <w:rsid w:val="00F008A2"/>
    <w:rsid w:val="00F01070"/>
    <w:rsid w:val="00F0222F"/>
    <w:rsid w:val="00F035B1"/>
    <w:rsid w:val="00F04DB4"/>
    <w:rsid w:val="00F04FAC"/>
    <w:rsid w:val="00F056BE"/>
    <w:rsid w:val="00F06062"/>
    <w:rsid w:val="00F06B66"/>
    <w:rsid w:val="00F06EE9"/>
    <w:rsid w:val="00F1005A"/>
    <w:rsid w:val="00F10136"/>
    <w:rsid w:val="00F109EF"/>
    <w:rsid w:val="00F13517"/>
    <w:rsid w:val="00F137DB"/>
    <w:rsid w:val="00F14266"/>
    <w:rsid w:val="00F152B9"/>
    <w:rsid w:val="00F15477"/>
    <w:rsid w:val="00F171A0"/>
    <w:rsid w:val="00F178EF"/>
    <w:rsid w:val="00F178F6"/>
    <w:rsid w:val="00F20517"/>
    <w:rsid w:val="00F21112"/>
    <w:rsid w:val="00F21425"/>
    <w:rsid w:val="00F21B8D"/>
    <w:rsid w:val="00F229F5"/>
    <w:rsid w:val="00F2322E"/>
    <w:rsid w:val="00F23855"/>
    <w:rsid w:val="00F2390D"/>
    <w:rsid w:val="00F2448B"/>
    <w:rsid w:val="00F24DD9"/>
    <w:rsid w:val="00F2574F"/>
    <w:rsid w:val="00F2584D"/>
    <w:rsid w:val="00F25BE9"/>
    <w:rsid w:val="00F2638F"/>
    <w:rsid w:val="00F26408"/>
    <w:rsid w:val="00F27ED3"/>
    <w:rsid w:val="00F3028D"/>
    <w:rsid w:val="00F30300"/>
    <w:rsid w:val="00F307D6"/>
    <w:rsid w:val="00F30E0A"/>
    <w:rsid w:val="00F31627"/>
    <w:rsid w:val="00F33691"/>
    <w:rsid w:val="00F338C2"/>
    <w:rsid w:val="00F33D26"/>
    <w:rsid w:val="00F345C4"/>
    <w:rsid w:val="00F34F2A"/>
    <w:rsid w:val="00F36341"/>
    <w:rsid w:val="00F367BC"/>
    <w:rsid w:val="00F3699A"/>
    <w:rsid w:val="00F36D8C"/>
    <w:rsid w:val="00F3747F"/>
    <w:rsid w:val="00F37DC4"/>
    <w:rsid w:val="00F37E01"/>
    <w:rsid w:val="00F40217"/>
    <w:rsid w:val="00F4027E"/>
    <w:rsid w:val="00F40440"/>
    <w:rsid w:val="00F40476"/>
    <w:rsid w:val="00F4052D"/>
    <w:rsid w:val="00F40D15"/>
    <w:rsid w:val="00F419A0"/>
    <w:rsid w:val="00F41A53"/>
    <w:rsid w:val="00F42522"/>
    <w:rsid w:val="00F4332B"/>
    <w:rsid w:val="00F455B3"/>
    <w:rsid w:val="00F4608C"/>
    <w:rsid w:val="00F4687E"/>
    <w:rsid w:val="00F468EF"/>
    <w:rsid w:val="00F4692B"/>
    <w:rsid w:val="00F469EA"/>
    <w:rsid w:val="00F479C6"/>
    <w:rsid w:val="00F50A07"/>
    <w:rsid w:val="00F51666"/>
    <w:rsid w:val="00F517F9"/>
    <w:rsid w:val="00F51F25"/>
    <w:rsid w:val="00F52796"/>
    <w:rsid w:val="00F527A0"/>
    <w:rsid w:val="00F542BD"/>
    <w:rsid w:val="00F54A2E"/>
    <w:rsid w:val="00F556FD"/>
    <w:rsid w:val="00F56AF1"/>
    <w:rsid w:val="00F57B57"/>
    <w:rsid w:val="00F6242A"/>
    <w:rsid w:val="00F62C47"/>
    <w:rsid w:val="00F639CB"/>
    <w:rsid w:val="00F63DB7"/>
    <w:rsid w:val="00F643CA"/>
    <w:rsid w:val="00F64BDB"/>
    <w:rsid w:val="00F64EA7"/>
    <w:rsid w:val="00F6514F"/>
    <w:rsid w:val="00F651FC"/>
    <w:rsid w:val="00F65FDA"/>
    <w:rsid w:val="00F66500"/>
    <w:rsid w:val="00F66AA5"/>
    <w:rsid w:val="00F67E75"/>
    <w:rsid w:val="00F7085F"/>
    <w:rsid w:val="00F708BF"/>
    <w:rsid w:val="00F71359"/>
    <w:rsid w:val="00F716B1"/>
    <w:rsid w:val="00F72469"/>
    <w:rsid w:val="00F724DA"/>
    <w:rsid w:val="00F72A7F"/>
    <w:rsid w:val="00F72B4C"/>
    <w:rsid w:val="00F73B25"/>
    <w:rsid w:val="00F74166"/>
    <w:rsid w:val="00F76A00"/>
    <w:rsid w:val="00F76D4F"/>
    <w:rsid w:val="00F77D08"/>
    <w:rsid w:val="00F77FC7"/>
    <w:rsid w:val="00F80032"/>
    <w:rsid w:val="00F807CA"/>
    <w:rsid w:val="00F80DF6"/>
    <w:rsid w:val="00F81443"/>
    <w:rsid w:val="00F82510"/>
    <w:rsid w:val="00F83527"/>
    <w:rsid w:val="00F83DD7"/>
    <w:rsid w:val="00F84BDD"/>
    <w:rsid w:val="00F854CB"/>
    <w:rsid w:val="00F85C3D"/>
    <w:rsid w:val="00F866F0"/>
    <w:rsid w:val="00F86F7B"/>
    <w:rsid w:val="00F87E34"/>
    <w:rsid w:val="00F87E89"/>
    <w:rsid w:val="00F903E8"/>
    <w:rsid w:val="00F907DA"/>
    <w:rsid w:val="00F90E14"/>
    <w:rsid w:val="00F91EBC"/>
    <w:rsid w:val="00F92330"/>
    <w:rsid w:val="00F92A87"/>
    <w:rsid w:val="00F937E2"/>
    <w:rsid w:val="00F94822"/>
    <w:rsid w:val="00F94F0B"/>
    <w:rsid w:val="00F96274"/>
    <w:rsid w:val="00F963D6"/>
    <w:rsid w:val="00F96844"/>
    <w:rsid w:val="00F96DFF"/>
    <w:rsid w:val="00F97E22"/>
    <w:rsid w:val="00FA02D4"/>
    <w:rsid w:val="00FA107F"/>
    <w:rsid w:val="00FA1879"/>
    <w:rsid w:val="00FA1BD9"/>
    <w:rsid w:val="00FA1DB5"/>
    <w:rsid w:val="00FA1F6E"/>
    <w:rsid w:val="00FA2C1E"/>
    <w:rsid w:val="00FA2CE3"/>
    <w:rsid w:val="00FA488B"/>
    <w:rsid w:val="00FA76EF"/>
    <w:rsid w:val="00FA7E47"/>
    <w:rsid w:val="00FB143C"/>
    <w:rsid w:val="00FB1921"/>
    <w:rsid w:val="00FB1A28"/>
    <w:rsid w:val="00FB3077"/>
    <w:rsid w:val="00FB3BFF"/>
    <w:rsid w:val="00FB4444"/>
    <w:rsid w:val="00FB4C15"/>
    <w:rsid w:val="00FB53F6"/>
    <w:rsid w:val="00FB57ED"/>
    <w:rsid w:val="00FB6E73"/>
    <w:rsid w:val="00FB78A8"/>
    <w:rsid w:val="00FC01E9"/>
    <w:rsid w:val="00FC117E"/>
    <w:rsid w:val="00FC11CA"/>
    <w:rsid w:val="00FC1948"/>
    <w:rsid w:val="00FC20AB"/>
    <w:rsid w:val="00FC321A"/>
    <w:rsid w:val="00FC326C"/>
    <w:rsid w:val="00FC3A44"/>
    <w:rsid w:val="00FC3AD2"/>
    <w:rsid w:val="00FC68A1"/>
    <w:rsid w:val="00FC75F3"/>
    <w:rsid w:val="00FD0985"/>
    <w:rsid w:val="00FD0B7D"/>
    <w:rsid w:val="00FD2112"/>
    <w:rsid w:val="00FD273D"/>
    <w:rsid w:val="00FD2BE2"/>
    <w:rsid w:val="00FD3647"/>
    <w:rsid w:val="00FD39A8"/>
    <w:rsid w:val="00FD3C8B"/>
    <w:rsid w:val="00FD42B9"/>
    <w:rsid w:val="00FD4C04"/>
    <w:rsid w:val="00FD5441"/>
    <w:rsid w:val="00FD598F"/>
    <w:rsid w:val="00FD7AD3"/>
    <w:rsid w:val="00FE02F5"/>
    <w:rsid w:val="00FE03D1"/>
    <w:rsid w:val="00FE0A7B"/>
    <w:rsid w:val="00FE14A0"/>
    <w:rsid w:val="00FE1F55"/>
    <w:rsid w:val="00FE2B57"/>
    <w:rsid w:val="00FE4666"/>
    <w:rsid w:val="00FE484B"/>
    <w:rsid w:val="00FE4A72"/>
    <w:rsid w:val="00FE5396"/>
    <w:rsid w:val="00FE67DB"/>
    <w:rsid w:val="00FE6C00"/>
    <w:rsid w:val="00FE7EE2"/>
    <w:rsid w:val="00FF02E8"/>
    <w:rsid w:val="00FF06AE"/>
    <w:rsid w:val="00FF0769"/>
    <w:rsid w:val="00FF08E8"/>
    <w:rsid w:val="00FF0D5E"/>
    <w:rsid w:val="00FF1304"/>
    <w:rsid w:val="00FF1349"/>
    <w:rsid w:val="00FF1519"/>
    <w:rsid w:val="00FF1D11"/>
    <w:rsid w:val="00FF2F4F"/>
    <w:rsid w:val="00FF3012"/>
    <w:rsid w:val="00FF3CBE"/>
    <w:rsid w:val="00FF3E89"/>
    <w:rsid w:val="00FF46C2"/>
    <w:rsid w:val="00FF4841"/>
    <w:rsid w:val="00FF4C97"/>
    <w:rsid w:val="00FF57AD"/>
    <w:rsid w:val="00FF5E28"/>
    <w:rsid w:val="00FF636E"/>
    <w:rsid w:val="00FF659D"/>
    <w:rsid w:val="00FF68A2"/>
    <w:rsid w:val="00FF6CFB"/>
    <w:rsid w:val="00FF6D6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."/>
  <w:listSeparator w:val=","/>
  <w14:docId w14:val="53C98444"/>
  <w15:chartTrackingRefBased/>
  <w15:docId w15:val="{96FA28EE-0E8D-4651-8E7B-DC679585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145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4A6"/>
    <w:pPr>
      <w:keepNext/>
      <w:numPr>
        <w:numId w:val="1"/>
      </w:numPr>
      <w:tabs>
        <w:tab w:val="left" w:pos="360"/>
        <w:tab w:val="left" w:pos="1440"/>
        <w:tab w:val="left" w:pos="2880"/>
        <w:tab w:val="left" w:pos="3600"/>
        <w:tab w:val="left" w:pos="4320"/>
      </w:tabs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24A6"/>
    <w:pPr>
      <w:keepNext/>
      <w:keepLines/>
      <w:numPr>
        <w:ilvl w:val="1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tabs>
        <w:tab w:val="left" w:pos="360"/>
        <w:tab w:val="left" w:pos="540"/>
        <w:tab w:val="left" w:pos="2340"/>
        <w:tab w:val="left" w:pos="2610"/>
        <w:tab w:val="left" w:pos="4320"/>
      </w:tabs>
      <w:ind w:left="3690" w:right="2160" w:firstLine="0"/>
      <w:jc w:val="center"/>
      <w:outlineLvl w:val="1"/>
    </w:pPr>
    <w:rPr>
      <w:b/>
      <w:b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4A6"/>
    <w:pPr>
      <w:keepNext/>
      <w:numPr>
        <w:ilvl w:val="2"/>
        <w:numId w:val="1"/>
      </w:numPr>
      <w:outlineLvl w:val="2"/>
    </w:pPr>
    <w:rPr>
      <w:rFonts w:ascii="Arial" w:hAnsi="Arial"/>
      <w:b/>
      <w:bCs/>
      <w:color w:val="0000FF"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4A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24A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color w:val="0000FF"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24A6"/>
    <w:pPr>
      <w:keepNext/>
      <w:numPr>
        <w:ilvl w:val="5"/>
        <w:numId w:val="1"/>
      </w:numPr>
      <w:outlineLvl w:val="5"/>
    </w:pPr>
    <w:rPr>
      <w:rFonts w:ascii="Arial" w:hAnsi="Arial"/>
      <w:b/>
      <w:bCs/>
      <w:color w:val="000000"/>
      <w:sz w:val="28"/>
      <w:szCs w:val="28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24A6"/>
    <w:pPr>
      <w:keepNext/>
      <w:numPr>
        <w:ilvl w:val="6"/>
        <w:numId w:val="1"/>
      </w:numPr>
      <w:outlineLvl w:val="6"/>
    </w:pPr>
    <w:rPr>
      <w:rFonts w:ascii="Arial" w:hAnsi="Arial"/>
      <w:b/>
      <w:bCs/>
      <w:color w:val="000000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24A6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color w:val="000000"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24A6"/>
    <w:pPr>
      <w:keepNext/>
      <w:numPr>
        <w:ilvl w:val="8"/>
        <w:numId w:val="1"/>
      </w:numPr>
      <w:jc w:val="right"/>
      <w:outlineLvl w:val="8"/>
    </w:pPr>
    <w:rPr>
      <w:rFonts w:ascii="Arial" w:hAnsi="Arial"/>
      <w:b/>
      <w:bCs/>
      <w:color w:val="0000FF"/>
      <w:sz w:val="24"/>
      <w:szCs w:val="24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51AC"/>
    <w:rPr>
      <w:b/>
      <w:bCs/>
      <w:lang w:val="x-none" w:eastAsia="ar-SA"/>
    </w:rPr>
  </w:style>
  <w:style w:type="character" w:customStyle="1" w:styleId="Heading2Char">
    <w:name w:val="Heading 2 Char"/>
    <w:link w:val="Heading2"/>
    <w:uiPriority w:val="99"/>
    <w:locked/>
    <w:rsid w:val="000651AC"/>
    <w:rPr>
      <w:b/>
      <w:bCs/>
      <w:sz w:val="24"/>
      <w:szCs w:val="24"/>
      <w:lang w:val="x-none" w:eastAsia="ar-SA"/>
    </w:rPr>
  </w:style>
  <w:style w:type="character" w:customStyle="1" w:styleId="Heading3Char">
    <w:name w:val="Heading 3 Char"/>
    <w:link w:val="Heading3"/>
    <w:uiPriority w:val="99"/>
    <w:locked/>
    <w:rsid w:val="000651AC"/>
    <w:rPr>
      <w:rFonts w:ascii="Arial" w:hAnsi="Arial"/>
      <w:b/>
      <w:bCs/>
      <w:color w:val="0000FF"/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locked/>
    <w:rsid w:val="006524A6"/>
    <w:rPr>
      <w:b/>
      <w:bCs/>
      <w:sz w:val="22"/>
      <w:szCs w:val="22"/>
      <w:lang w:val="x-none" w:eastAsia="ar-SA"/>
    </w:rPr>
  </w:style>
  <w:style w:type="character" w:customStyle="1" w:styleId="Heading5Char">
    <w:name w:val="Heading 5 Char"/>
    <w:link w:val="Heading5"/>
    <w:uiPriority w:val="99"/>
    <w:locked/>
    <w:rsid w:val="000651AC"/>
    <w:rPr>
      <w:rFonts w:ascii="Arial" w:hAnsi="Arial"/>
      <w:b/>
      <w:bCs/>
      <w:color w:val="0000FF"/>
      <w:sz w:val="28"/>
      <w:szCs w:val="28"/>
      <w:lang w:val="x-none" w:eastAsia="ar-SA"/>
    </w:rPr>
  </w:style>
  <w:style w:type="character" w:customStyle="1" w:styleId="Heading6Char">
    <w:name w:val="Heading 6 Char"/>
    <w:link w:val="Heading6"/>
    <w:uiPriority w:val="99"/>
    <w:locked/>
    <w:rsid w:val="000651AC"/>
    <w:rPr>
      <w:rFonts w:ascii="Arial" w:hAnsi="Arial"/>
      <w:b/>
      <w:bCs/>
      <w:color w:val="000000"/>
      <w:sz w:val="28"/>
      <w:szCs w:val="28"/>
      <w:lang w:val="x-none" w:eastAsia="ar-SA"/>
    </w:rPr>
  </w:style>
  <w:style w:type="character" w:customStyle="1" w:styleId="Heading7Char">
    <w:name w:val="Heading 7 Char"/>
    <w:link w:val="Heading7"/>
    <w:uiPriority w:val="99"/>
    <w:locked/>
    <w:rsid w:val="000651AC"/>
    <w:rPr>
      <w:rFonts w:ascii="Arial" w:hAnsi="Arial"/>
      <w:b/>
      <w:bCs/>
      <w:color w:val="000000"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locked/>
    <w:rsid w:val="000651AC"/>
    <w:rPr>
      <w:rFonts w:ascii="Arial" w:hAnsi="Arial"/>
      <w:b/>
      <w:bCs/>
      <w:color w:val="000000"/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locked/>
    <w:rsid w:val="000651AC"/>
    <w:rPr>
      <w:rFonts w:ascii="Arial" w:hAnsi="Arial"/>
      <w:b/>
      <w:bCs/>
      <w:color w:val="0000FF"/>
      <w:sz w:val="24"/>
      <w:szCs w:val="24"/>
      <w:lang w:val="x-none" w:eastAsia="ar-SA"/>
    </w:rPr>
  </w:style>
  <w:style w:type="character" w:customStyle="1" w:styleId="WW8Num2z0">
    <w:name w:val="WW8Num2z0"/>
    <w:uiPriority w:val="99"/>
    <w:rsid w:val="006524A6"/>
    <w:rPr>
      <w:rFonts w:ascii="Symbol" w:hAnsi="Symbol"/>
    </w:rPr>
  </w:style>
  <w:style w:type="character" w:customStyle="1" w:styleId="WW8Num3z0">
    <w:name w:val="WW8Num3z0"/>
    <w:uiPriority w:val="99"/>
    <w:rsid w:val="006524A6"/>
    <w:rPr>
      <w:rFonts w:ascii="Symbol" w:hAnsi="Symbol"/>
    </w:rPr>
  </w:style>
  <w:style w:type="character" w:customStyle="1" w:styleId="WW8Num4z0">
    <w:name w:val="WW8Num4z0"/>
    <w:uiPriority w:val="99"/>
    <w:rsid w:val="006524A6"/>
    <w:rPr>
      <w:rFonts w:ascii="Symbol" w:hAnsi="Symbol"/>
    </w:rPr>
  </w:style>
  <w:style w:type="character" w:customStyle="1" w:styleId="WW8Num7z0">
    <w:name w:val="WW8Num7z0"/>
    <w:uiPriority w:val="99"/>
    <w:rsid w:val="006524A6"/>
    <w:rPr>
      <w:rFonts w:ascii="Symbol" w:hAnsi="Symbol"/>
    </w:rPr>
  </w:style>
  <w:style w:type="character" w:customStyle="1" w:styleId="WW8Num8z0">
    <w:name w:val="WW8Num8z0"/>
    <w:uiPriority w:val="99"/>
    <w:rsid w:val="006524A6"/>
    <w:rPr>
      <w:rFonts w:ascii="Symbol" w:hAnsi="Symbol"/>
    </w:rPr>
  </w:style>
  <w:style w:type="character" w:customStyle="1" w:styleId="WW8Num8z1">
    <w:name w:val="WW8Num8z1"/>
    <w:uiPriority w:val="99"/>
    <w:rsid w:val="006524A6"/>
    <w:rPr>
      <w:rFonts w:ascii="Courier New" w:hAnsi="Courier New"/>
    </w:rPr>
  </w:style>
  <w:style w:type="character" w:customStyle="1" w:styleId="WW8Num10z0">
    <w:name w:val="WW8Num10z0"/>
    <w:uiPriority w:val="99"/>
    <w:rsid w:val="006524A6"/>
    <w:rPr>
      <w:rFonts w:ascii="Symbol" w:hAnsi="Symbol"/>
    </w:rPr>
  </w:style>
  <w:style w:type="character" w:customStyle="1" w:styleId="WW8Num14z0">
    <w:name w:val="WW8Num14z0"/>
    <w:uiPriority w:val="99"/>
    <w:rsid w:val="006524A6"/>
    <w:rPr>
      <w:rFonts w:ascii="Symbol" w:hAnsi="Symbol"/>
    </w:rPr>
  </w:style>
  <w:style w:type="character" w:customStyle="1" w:styleId="WW8Num15z0">
    <w:name w:val="WW8Num15z0"/>
    <w:uiPriority w:val="99"/>
    <w:rsid w:val="006524A6"/>
    <w:rPr>
      <w:rFonts w:ascii="Symbol" w:hAnsi="Symbol"/>
    </w:rPr>
  </w:style>
  <w:style w:type="character" w:customStyle="1" w:styleId="WW8Num22z0">
    <w:name w:val="WW8Num22z0"/>
    <w:uiPriority w:val="99"/>
    <w:rsid w:val="006524A6"/>
    <w:rPr>
      <w:rFonts w:ascii="Symbol" w:hAnsi="Symbol"/>
    </w:rPr>
  </w:style>
  <w:style w:type="character" w:customStyle="1" w:styleId="WW8Num23z0">
    <w:name w:val="WW8Num23z0"/>
    <w:uiPriority w:val="99"/>
    <w:rsid w:val="006524A6"/>
    <w:rPr>
      <w:rFonts w:ascii="Symbol" w:hAnsi="Symbol"/>
    </w:rPr>
  </w:style>
  <w:style w:type="character" w:customStyle="1" w:styleId="WW8Num23z1">
    <w:name w:val="WW8Num23z1"/>
    <w:uiPriority w:val="99"/>
    <w:rsid w:val="006524A6"/>
    <w:rPr>
      <w:rFonts w:ascii="Times New Roman" w:hAnsi="Times New Roman"/>
    </w:rPr>
  </w:style>
  <w:style w:type="character" w:customStyle="1" w:styleId="WW8Num23z2">
    <w:name w:val="WW8Num23z2"/>
    <w:uiPriority w:val="99"/>
    <w:rsid w:val="006524A6"/>
    <w:rPr>
      <w:rFonts w:ascii="Wingdings" w:hAnsi="Wingdings"/>
    </w:rPr>
  </w:style>
  <w:style w:type="character" w:customStyle="1" w:styleId="WW8Num23z4">
    <w:name w:val="WW8Num23z4"/>
    <w:uiPriority w:val="99"/>
    <w:rsid w:val="006524A6"/>
    <w:rPr>
      <w:rFonts w:ascii="Courier New" w:hAnsi="Courier New"/>
    </w:rPr>
  </w:style>
  <w:style w:type="character" w:customStyle="1" w:styleId="WW8Num25z0">
    <w:name w:val="WW8Num25z0"/>
    <w:uiPriority w:val="99"/>
    <w:rsid w:val="006524A6"/>
    <w:rPr>
      <w:rFonts w:ascii="Symbol" w:hAnsi="Symbol"/>
    </w:rPr>
  </w:style>
  <w:style w:type="character" w:customStyle="1" w:styleId="WW8Num26z0">
    <w:name w:val="WW8Num26z0"/>
    <w:uiPriority w:val="99"/>
    <w:rsid w:val="006524A6"/>
    <w:rPr>
      <w:rFonts w:ascii="Symbol" w:hAnsi="Symbol"/>
    </w:rPr>
  </w:style>
  <w:style w:type="character" w:customStyle="1" w:styleId="WW8Num28z0">
    <w:name w:val="WW8Num28z0"/>
    <w:uiPriority w:val="99"/>
    <w:rsid w:val="006524A6"/>
    <w:rPr>
      <w:rFonts w:ascii="Symbol" w:hAnsi="Symbol"/>
    </w:rPr>
  </w:style>
  <w:style w:type="character" w:customStyle="1" w:styleId="WW8Num29z0">
    <w:name w:val="WW8Num29z0"/>
    <w:uiPriority w:val="99"/>
    <w:rsid w:val="006524A6"/>
    <w:rPr>
      <w:rFonts w:ascii="Symbol" w:hAnsi="Symbol"/>
    </w:rPr>
  </w:style>
  <w:style w:type="character" w:customStyle="1" w:styleId="WW8Num34z0">
    <w:name w:val="WW8Num34z0"/>
    <w:uiPriority w:val="99"/>
    <w:rsid w:val="006524A6"/>
    <w:rPr>
      <w:rFonts w:ascii="Symbol" w:hAnsi="Symbol"/>
    </w:rPr>
  </w:style>
  <w:style w:type="character" w:customStyle="1" w:styleId="WW8Num34z2">
    <w:name w:val="WW8Num34z2"/>
    <w:uiPriority w:val="99"/>
    <w:rsid w:val="006524A6"/>
    <w:rPr>
      <w:rFonts w:ascii="Wingdings" w:hAnsi="Wingdings"/>
    </w:rPr>
  </w:style>
  <w:style w:type="character" w:customStyle="1" w:styleId="WW8Num34z4">
    <w:name w:val="WW8Num34z4"/>
    <w:uiPriority w:val="99"/>
    <w:rsid w:val="006524A6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6524A6"/>
  </w:style>
  <w:style w:type="character" w:customStyle="1" w:styleId="WW8Num1z0">
    <w:name w:val="WW8Num1z0"/>
    <w:uiPriority w:val="99"/>
    <w:rsid w:val="006524A6"/>
    <w:rPr>
      <w:rFonts w:ascii="Symbol" w:hAnsi="Symbol"/>
    </w:rPr>
  </w:style>
  <w:style w:type="character" w:customStyle="1" w:styleId="WW8Num7z1">
    <w:name w:val="WW8Num7z1"/>
    <w:uiPriority w:val="99"/>
    <w:rsid w:val="006524A6"/>
    <w:rPr>
      <w:rFonts w:ascii="Courier New" w:hAnsi="Courier New"/>
    </w:rPr>
  </w:style>
  <w:style w:type="character" w:customStyle="1" w:styleId="WW8Num7z2">
    <w:name w:val="WW8Num7z2"/>
    <w:uiPriority w:val="99"/>
    <w:rsid w:val="006524A6"/>
    <w:rPr>
      <w:rFonts w:ascii="Wingdings" w:hAnsi="Wingdings"/>
    </w:rPr>
  </w:style>
  <w:style w:type="character" w:customStyle="1" w:styleId="WW8Num9z1">
    <w:name w:val="WW8Num9z1"/>
    <w:uiPriority w:val="99"/>
    <w:rsid w:val="006524A6"/>
    <w:rPr>
      <w:rFonts w:ascii="Symbol" w:hAnsi="Symbol"/>
    </w:rPr>
  </w:style>
  <w:style w:type="character" w:customStyle="1" w:styleId="WW8Num14z1">
    <w:name w:val="WW8Num14z1"/>
    <w:uiPriority w:val="99"/>
    <w:rsid w:val="006524A6"/>
    <w:rPr>
      <w:rFonts w:ascii="Courier New" w:hAnsi="Courier New"/>
    </w:rPr>
  </w:style>
  <w:style w:type="character" w:customStyle="1" w:styleId="WW8Num14z2">
    <w:name w:val="WW8Num14z2"/>
    <w:uiPriority w:val="99"/>
    <w:rsid w:val="006524A6"/>
    <w:rPr>
      <w:rFonts w:ascii="Wingdings" w:hAnsi="Wingdings"/>
    </w:rPr>
  </w:style>
  <w:style w:type="character" w:customStyle="1" w:styleId="WW8Num15z1">
    <w:name w:val="WW8Num15z1"/>
    <w:uiPriority w:val="99"/>
    <w:rsid w:val="006524A6"/>
    <w:rPr>
      <w:rFonts w:ascii="Courier New" w:hAnsi="Courier New"/>
    </w:rPr>
  </w:style>
  <w:style w:type="character" w:customStyle="1" w:styleId="WW8Num15z2">
    <w:name w:val="WW8Num15z2"/>
    <w:uiPriority w:val="99"/>
    <w:rsid w:val="006524A6"/>
    <w:rPr>
      <w:rFonts w:ascii="Wingdings" w:hAnsi="Wingdings"/>
    </w:rPr>
  </w:style>
  <w:style w:type="character" w:customStyle="1" w:styleId="WW8Num16z1">
    <w:name w:val="WW8Num16z1"/>
    <w:uiPriority w:val="99"/>
    <w:rsid w:val="006524A6"/>
    <w:rPr>
      <w:rFonts w:ascii="Symbol" w:hAnsi="Symbol"/>
    </w:rPr>
  </w:style>
  <w:style w:type="character" w:customStyle="1" w:styleId="WW8Num22z1">
    <w:name w:val="WW8Num22z1"/>
    <w:uiPriority w:val="99"/>
    <w:rsid w:val="006524A6"/>
    <w:rPr>
      <w:rFonts w:ascii="Times New Roman" w:hAnsi="Times New Roman"/>
    </w:rPr>
  </w:style>
  <w:style w:type="character" w:customStyle="1" w:styleId="WW8Num24z0">
    <w:name w:val="WW8Num24z0"/>
    <w:uiPriority w:val="99"/>
    <w:rsid w:val="006524A6"/>
    <w:rPr>
      <w:rFonts w:ascii="Symbol" w:hAnsi="Symbol"/>
    </w:rPr>
  </w:style>
  <w:style w:type="character" w:customStyle="1" w:styleId="WW8Num28z1">
    <w:name w:val="WW8Num28z1"/>
    <w:uiPriority w:val="99"/>
    <w:rsid w:val="006524A6"/>
    <w:rPr>
      <w:rFonts w:ascii="Times New Roman" w:hAnsi="Times New Roman"/>
    </w:rPr>
  </w:style>
  <w:style w:type="character" w:customStyle="1" w:styleId="WW8Num28z2">
    <w:name w:val="WW8Num28z2"/>
    <w:uiPriority w:val="99"/>
    <w:rsid w:val="006524A6"/>
    <w:rPr>
      <w:rFonts w:ascii="Wingdings" w:hAnsi="Wingdings"/>
    </w:rPr>
  </w:style>
  <w:style w:type="character" w:customStyle="1" w:styleId="WW8Num28z4">
    <w:name w:val="WW8Num28z4"/>
    <w:uiPriority w:val="99"/>
    <w:rsid w:val="006524A6"/>
    <w:rPr>
      <w:rFonts w:ascii="Courier New" w:hAnsi="Courier New"/>
    </w:rPr>
  </w:style>
  <w:style w:type="character" w:customStyle="1" w:styleId="WW8Num29z1">
    <w:name w:val="WW8Num29z1"/>
    <w:uiPriority w:val="99"/>
    <w:rsid w:val="006524A6"/>
    <w:rPr>
      <w:rFonts w:ascii="Courier New" w:hAnsi="Courier New"/>
    </w:rPr>
  </w:style>
  <w:style w:type="character" w:customStyle="1" w:styleId="WW8Num29z2">
    <w:name w:val="WW8Num29z2"/>
    <w:uiPriority w:val="99"/>
    <w:rsid w:val="006524A6"/>
    <w:rPr>
      <w:rFonts w:ascii="Wingdings" w:hAnsi="Wingdings"/>
    </w:rPr>
  </w:style>
  <w:style w:type="character" w:customStyle="1" w:styleId="WW8Num30z1">
    <w:name w:val="WW8Num30z1"/>
    <w:uiPriority w:val="99"/>
    <w:rsid w:val="006524A6"/>
    <w:rPr>
      <w:rFonts w:ascii="Symbol" w:hAnsi="Symbol"/>
    </w:rPr>
  </w:style>
  <w:style w:type="character" w:customStyle="1" w:styleId="WW8Num30z2">
    <w:name w:val="WW8Num30z2"/>
    <w:uiPriority w:val="99"/>
    <w:rsid w:val="006524A6"/>
    <w:rPr>
      <w:color w:val="000000"/>
    </w:rPr>
  </w:style>
  <w:style w:type="character" w:customStyle="1" w:styleId="WW8Num31z0">
    <w:name w:val="WW8Num31z0"/>
    <w:uiPriority w:val="99"/>
    <w:rsid w:val="006524A6"/>
    <w:rPr>
      <w:rFonts w:ascii="Symbol" w:hAnsi="Symbol"/>
    </w:rPr>
  </w:style>
  <w:style w:type="character" w:customStyle="1" w:styleId="WW8Num31z1">
    <w:name w:val="WW8Num31z1"/>
    <w:uiPriority w:val="99"/>
    <w:rsid w:val="006524A6"/>
    <w:rPr>
      <w:rFonts w:ascii="Courier New" w:hAnsi="Courier New"/>
    </w:rPr>
  </w:style>
  <w:style w:type="character" w:customStyle="1" w:styleId="WW8Num31z2">
    <w:name w:val="WW8Num31z2"/>
    <w:uiPriority w:val="99"/>
    <w:rsid w:val="006524A6"/>
    <w:rPr>
      <w:rFonts w:ascii="Wingdings" w:hAnsi="Wingdings"/>
    </w:rPr>
  </w:style>
  <w:style w:type="character" w:customStyle="1" w:styleId="WW8Num32z0">
    <w:name w:val="WW8Num32z0"/>
    <w:uiPriority w:val="99"/>
    <w:rsid w:val="006524A6"/>
    <w:rPr>
      <w:rFonts w:ascii="Symbol" w:hAnsi="Symbol"/>
    </w:rPr>
  </w:style>
  <w:style w:type="character" w:customStyle="1" w:styleId="WW8Num33z0">
    <w:name w:val="WW8Num33z0"/>
    <w:uiPriority w:val="99"/>
    <w:rsid w:val="006524A6"/>
    <w:rPr>
      <w:rFonts w:ascii="Symbol" w:hAnsi="Symbol"/>
    </w:rPr>
  </w:style>
  <w:style w:type="character" w:customStyle="1" w:styleId="WW8Num36z1">
    <w:name w:val="WW8Num36z1"/>
    <w:uiPriority w:val="99"/>
    <w:rsid w:val="006524A6"/>
    <w:rPr>
      <w:rFonts w:ascii="Symbol" w:hAnsi="Symbol"/>
    </w:rPr>
  </w:style>
  <w:style w:type="character" w:customStyle="1" w:styleId="WW8Num37z0">
    <w:name w:val="WW8Num37z0"/>
    <w:uiPriority w:val="99"/>
    <w:rsid w:val="006524A6"/>
    <w:rPr>
      <w:rFonts w:ascii="Symbol" w:hAnsi="Symbol"/>
    </w:rPr>
  </w:style>
  <w:style w:type="character" w:customStyle="1" w:styleId="WW8Num37z1">
    <w:name w:val="WW8Num37z1"/>
    <w:uiPriority w:val="99"/>
    <w:rsid w:val="006524A6"/>
    <w:rPr>
      <w:rFonts w:ascii="Courier New" w:hAnsi="Courier New"/>
    </w:rPr>
  </w:style>
  <w:style w:type="character" w:customStyle="1" w:styleId="WW8Num37z2">
    <w:name w:val="WW8Num37z2"/>
    <w:uiPriority w:val="99"/>
    <w:rsid w:val="006524A6"/>
    <w:rPr>
      <w:rFonts w:ascii="Wingdings" w:hAnsi="Wingdings"/>
    </w:rPr>
  </w:style>
  <w:style w:type="character" w:customStyle="1" w:styleId="WW8Num38z0">
    <w:name w:val="WW8Num38z0"/>
    <w:uiPriority w:val="99"/>
    <w:rsid w:val="006524A6"/>
    <w:rPr>
      <w:rFonts w:ascii="Symbol" w:hAnsi="Symbol"/>
    </w:rPr>
  </w:style>
  <w:style w:type="character" w:customStyle="1" w:styleId="WW8Num43z0">
    <w:name w:val="WW8Num43z0"/>
    <w:uiPriority w:val="99"/>
    <w:rsid w:val="006524A6"/>
    <w:rPr>
      <w:rFonts w:ascii="Symbol" w:hAnsi="Symbol"/>
    </w:rPr>
  </w:style>
  <w:style w:type="character" w:customStyle="1" w:styleId="WW8Num43z1">
    <w:name w:val="WW8Num43z1"/>
    <w:uiPriority w:val="99"/>
    <w:rsid w:val="006524A6"/>
    <w:rPr>
      <w:rFonts w:ascii="Courier New" w:hAnsi="Courier New"/>
    </w:rPr>
  </w:style>
  <w:style w:type="character" w:customStyle="1" w:styleId="WW8Num43z2">
    <w:name w:val="WW8Num43z2"/>
    <w:uiPriority w:val="99"/>
    <w:rsid w:val="006524A6"/>
    <w:rPr>
      <w:rFonts w:ascii="Wingdings" w:hAnsi="Wingdings"/>
    </w:rPr>
  </w:style>
  <w:style w:type="character" w:customStyle="1" w:styleId="WW8Num44z0">
    <w:name w:val="WW8Num44z0"/>
    <w:uiPriority w:val="99"/>
    <w:rsid w:val="006524A6"/>
    <w:rPr>
      <w:rFonts w:ascii="Symbol" w:hAnsi="Symbol"/>
    </w:rPr>
  </w:style>
  <w:style w:type="character" w:customStyle="1" w:styleId="WW8Num44z1">
    <w:name w:val="WW8Num44z1"/>
    <w:uiPriority w:val="99"/>
    <w:rsid w:val="006524A6"/>
    <w:rPr>
      <w:rFonts w:ascii="Courier New" w:hAnsi="Courier New"/>
    </w:rPr>
  </w:style>
  <w:style w:type="character" w:customStyle="1" w:styleId="WW8Num44z2">
    <w:name w:val="WW8Num44z2"/>
    <w:uiPriority w:val="99"/>
    <w:rsid w:val="006524A6"/>
    <w:rPr>
      <w:rFonts w:ascii="Wingdings" w:hAnsi="Wingdings"/>
    </w:rPr>
  </w:style>
  <w:style w:type="character" w:customStyle="1" w:styleId="WW8Num45z0">
    <w:name w:val="WW8Num45z0"/>
    <w:uiPriority w:val="99"/>
    <w:rsid w:val="006524A6"/>
    <w:rPr>
      <w:rFonts w:ascii="Symbol" w:hAnsi="Symbol"/>
    </w:rPr>
  </w:style>
  <w:style w:type="character" w:customStyle="1" w:styleId="WW8Num45z2">
    <w:name w:val="WW8Num45z2"/>
    <w:uiPriority w:val="99"/>
    <w:rsid w:val="006524A6"/>
    <w:rPr>
      <w:rFonts w:ascii="Wingdings" w:hAnsi="Wingdings"/>
    </w:rPr>
  </w:style>
  <w:style w:type="character" w:customStyle="1" w:styleId="WW8Num45z4">
    <w:name w:val="WW8Num45z4"/>
    <w:uiPriority w:val="99"/>
    <w:rsid w:val="006524A6"/>
    <w:rPr>
      <w:rFonts w:ascii="Courier New" w:hAnsi="Courier New"/>
    </w:rPr>
  </w:style>
  <w:style w:type="character" w:styleId="Hyperlink">
    <w:name w:val="Hyperlink"/>
    <w:uiPriority w:val="99"/>
    <w:rsid w:val="006524A6"/>
    <w:rPr>
      <w:rFonts w:cs="Times New Roman"/>
      <w:color w:val="0000FF"/>
      <w:u w:val="single"/>
    </w:rPr>
  </w:style>
  <w:style w:type="character" w:customStyle="1" w:styleId="Hypertext">
    <w:name w:val="Hypertext"/>
    <w:uiPriority w:val="99"/>
    <w:rsid w:val="006524A6"/>
    <w:rPr>
      <w:color w:val="0000FF"/>
      <w:u w:val="single"/>
    </w:rPr>
  </w:style>
  <w:style w:type="character" w:styleId="FollowedHyperlink">
    <w:name w:val="FollowedHyperlink"/>
    <w:uiPriority w:val="99"/>
    <w:rsid w:val="006524A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6524A6"/>
    <w:rPr>
      <w:rFonts w:cs="Times New Roman"/>
    </w:rPr>
  </w:style>
  <w:style w:type="character" w:customStyle="1" w:styleId="jbreckli">
    <w:name w:val="jbreckli"/>
    <w:uiPriority w:val="99"/>
    <w:rsid w:val="006524A6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6524A6"/>
    <w:rPr>
      <w:rFonts w:cs="Times New Roman"/>
      <w:b/>
      <w:bCs/>
    </w:rPr>
  </w:style>
  <w:style w:type="character" w:customStyle="1" w:styleId="JohnBreckline">
    <w:name w:val="John Breckline"/>
    <w:uiPriority w:val="99"/>
    <w:rsid w:val="006524A6"/>
    <w:rPr>
      <w:rFonts w:ascii="Comic Sans MS" w:hAnsi="Comic Sans MS" w:cs="Comic Sans MS"/>
      <w:color w:val="000080"/>
      <w:sz w:val="24"/>
      <w:szCs w:val="24"/>
      <w:u w:val="none"/>
    </w:rPr>
  </w:style>
  <w:style w:type="character" w:styleId="Emphasis">
    <w:name w:val="Emphasis"/>
    <w:uiPriority w:val="99"/>
    <w:qFormat/>
    <w:rsid w:val="006524A6"/>
    <w:rPr>
      <w:rFonts w:cs="Times New Roman"/>
      <w:i/>
      <w:iCs/>
    </w:rPr>
  </w:style>
  <w:style w:type="character" w:customStyle="1" w:styleId="PlainTextChar1">
    <w:name w:val="Plain Text Char1"/>
    <w:uiPriority w:val="99"/>
    <w:rsid w:val="006524A6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6524A6"/>
    <w:rPr>
      <w:rFonts w:cs="Times New Roman"/>
    </w:rPr>
  </w:style>
  <w:style w:type="character" w:customStyle="1" w:styleId="PlainTextChar">
    <w:name w:val="Plain Text Char"/>
    <w:uiPriority w:val="99"/>
    <w:rsid w:val="006524A6"/>
    <w:rPr>
      <w:rFonts w:ascii="Comic Sans MS" w:hAnsi="Comic Sans MS" w:cs="Comic Sans MS"/>
      <w:lang w:val="x-none" w:eastAsia="ar-SA" w:bidi="ar-SA"/>
    </w:rPr>
  </w:style>
  <w:style w:type="paragraph" w:customStyle="1" w:styleId="Heading">
    <w:name w:val="Heading"/>
    <w:basedOn w:val="Normal"/>
    <w:next w:val="BodyText"/>
    <w:uiPriority w:val="99"/>
    <w:rsid w:val="006524A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24A6"/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List">
    <w:name w:val="List"/>
    <w:basedOn w:val="Normal"/>
    <w:uiPriority w:val="99"/>
    <w:rsid w:val="006524A6"/>
    <w:pPr>
      <w:ind w:left="360" w:hanging="360"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6524A6"/>
    <w:rPr>
      <w:sz w:val="28"/>
      <w:szCs w:val="28"/>
    </w:rPr>
  </w:style>
  <w:style w:type="paragraph" w:customStyle="1" w:styleId="Index">
    <w:name w:val="Index"/>
    <w:basedOn w:val="Normal"/>
    <w:uiPriority w:val="99"/>
    <w:rsid w:val="006524A6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6524A6"/>
    <w:pPr>
      <w:tabs>
        <w:tab w:val="left" w:pos="360"/>
        <w:tab w:val="left" w:pos="720"/>
        <w:tab w:val="left" w:pos="1440"/>
        <w:tab w:val="left" w:pos="2340"/>
        <w:tab w:val="left" w:pos="2610"/>
        <w:tab w:val="left" w:pos="4320"/>
      </w:tabs>
      <w:ind w:left="720" w:hanging="72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524A6"/>
    <w:pPr>
      <w:tabs>
        <w:tab w:val="left" w:pos="360"/>
        <w:tab w:val="left" w:pos="1440"/>
        <w:tab w:val="left" w:pos="2880"/>
        <w:tab w:val="left" w:pos="3150"/>
        <w:tab w:val="left" w:pos="3600"/>
        <w:tab w:val="left" w:pos="4320"/>
      </w:tabs>
      <w:ind w:left="3150" w:hanging="180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524A6"/>
    <w:pPr>
      <w:tabs>
        <w:tab w:val="left" w:pos="360"/>
        <w:tab w:val="left" w:pos="1440"/>
        <w:tab w:val="left" w:pos="2880"/>
        <w:tab w:val="left" w:pos="3150"/>
        <w:tab w:val="left" w:pos="3600"/>
        <w:tab w:val="left" w:pos="4320"/>
      </w:tabs>
      <w:ind w:left="3150" w:hanging="315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651AC"/>
    <w:rPr>
      <w:rFonts w:cs="Times New Roman"/>
      <w:sz w:val="16"/>
      <w:szCs w:val="16"/>
      <w:lang w:val="x-none" w:eastAsia="ar-SA" w:bidi="ar-SA"/>
    </w:rPr>
  </w:style>
  <w:style w:type="paragraph" w:styleId="PlainText">
    <w:name w:val="Plain Text"/>
    <w:basedOn w:val="Normal"/>
    <w:link w:val="PlainTextChar2"/>
    <w:uiPriority w:val="99"/>
    <w:rsid w:val="006524A6"/>
    <w:rPr>
      <w:rFonts w:ascii="Courier New" w:hAnsi="Courier New" w:cs="Courier New"/>
    </w:rPr>
  </w:style>
  <w:style w:type="character" w:customStyle="1" w:styleId="PlainTextChar2">
    <w:name w:val="Plain Text Char2"/>
    <w:link w:val="PlainText"/>
    <w:uiPriority w:val="99"/>
    <w:locked/>
    <w:rsid w:val="00F2322E"/>
    <w:rPr>
      <w:rFonts w:ascii="Courier New" w:hAnsi="Courier New" w:cs="Courier New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6524A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524A6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0651AC"/>
    <w:rPr>
      <w:rFonts w:ascii="Cambria" w:hAnsi="Cambria" w:cs="Cambria"/>
      <w:b/>
      <w:bCs/>
      <w:kern w:val="28"/>
      <w:sz w:val="32"/>
      <w:szCs w:val="32"/>
      <w:lang w:val="x-none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524A6"/>
    <w:pPr>
      <w:jc w:val="center"/>
    </w:pPr>
    <w:rPr>
      <w:rFonts w:ascii="Cambria" w:eastAsia="Times New Roman" w:hAnsi="Cambria" w:cs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99"/>
    <w:locked/>
    <w:rsid w:val="000651AC"/>
    <w:rPr>
      <w:rFonts w:ascii="Cambria" w:hAnsi="Cambria" w:cs="Cambria"/>
      <w:sz w:val="24"/>
      <w:szCs w:val="24"/>
      <w:lang w:val="x-none" w:eastAsia="ar-SA" w:bidi="ar-SA"/>
    </w:rPr>
  </w:style>
  <w:style w:type="paragraph" w:styleId="Header">
    <w:name w:val="header"/>
    <w:basedOn w:val="Normal"/>
    <w:link w:val="HeaderChar"/>
    <w:uiPriority w:val="99"/>
    <w:rsid w:val="006524A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NormalWeb">
    <w:name w:val="Normal (Web)"/>
    <w:basedOn w:val="Normal"/>
    <w:uiPriority w:val="99"/>
    <w:rsid w:val="006524A6"/>
    <w:pPr>
      <w:spacing w:before="280" w:after="28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524A6"/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0651AC"/>
    <w:rPr>
      <w:rFonts w:cs="Times New Roman"/>
      <w:lang w:val="x-none" w:eastAsia="ar-SA" w:bidi="ar-SA"/>
    </w:rPr>
  </w:style>
  <w:style w:type="paragraph" w:styleId="BodyText3">
    <w:name w:val="Body Text 3"/>
    <w:basedOn w:val="Normal"/>
    <w:link w:val="BodyText3Char"/>
    <w:uiPriority w:val="99"/>
    <w:rsid w:val="006524A6"/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0651AC"/>
    <w:rPr>
      <w:rFonts w:cs="Times New Roman"/>
      <w:sz w:val="16"/>
      <w:szCs w:val="16"/>
      <w:lang w:val="x-none" w:eastAsia="ar-SA" w:bidi="ar-SA"/>
    </w:rPr>
  </w:style>
  <w:style w:type="paragraph" w:styleId="ListBullet">
    <w:name w:val="List Bullet"/>
    <w:basedOn w:val="Normal"/>
    <w:uiPriority w:val="99"/>
    <w:rsid w:val="006524A6"/>
    <w:pPr>
      <w:numPr>
        <w:numId w:val="2"/>
      </w:numPr>
    </w:pPr>
    <w:rPr>
      <w:color w:val="FF0000"/>
    </w:rPr>
  </w:style>
  <w:style w:type="paragraph" w:customStyle="1" w:styleId="ReplyForwardToFromDate">
    <w:name w:val="Reply/Forward To: From: Date:"/>
    <w:basedOn w:val="Normal"/>
    <w:uiPriority w:val="99"/>
    <w:rsid w:val="006524A6"/>
    <w:pPr>
      <w:pBdr>
        <w:left w:val="single" w:sz="8" w:space="1" w:color="000000"/>
      </w:pBdr>
      <w:ind w:left="1080" w:hanging="1080"/>
    </w:pPr>
    <w:rPr>
      <w:rFonts w:ascii="Arial" w:hAnsi="Arial" w:cs="Arial"/>
    </w:rPr>
  </w:style>
  <w:style w:type="paragraph" w:customStyle="1" w:styleId="CharCharChar1Char">
    <w:name w:val="Char Char Char1 Char"/>
    <w:basedOn w:val="Normal"/>
    <w:uiPriority w:val="99"/>
    <w:rsid w:val="006524A6"/>
    <w:pPr>
      <w:spacing w:after="160" w:line="240" w:lineRule="exact"/>
    </w:pPr>
    <w:rPr>
      <w:rFonts w:ascii="Tahoma" w:hAnsi="Tahoma" w:cs="Tahoma"/>
    </w:rPr>
  </w:style>
  <w:style w:type="paragraph" w:customStyle="1" w:styleId="WW-Default">
    <w:name w:val="WW-Default"/>
    <w:uiPriority w:val="99"/>
    <w:rsid w:val="006524A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524A6"/>
    <w:rPr>
      <w:sz w:val="2"/>
      <w:szCs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651AC"/>
    <w:rPr>
      <w:rFonts w:cs="Times New Roman"/>
      <w:sz w:val="2"/>
      <w:szCs w:val="2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6524A6"/>
    <w:pPr>
      <w:ind w:left="720"/>
    </w:pPr>
  </w:style>
  <w:style w:type="paragraph" w:customStyle="1" w:styleId="Framecontents">
    <w:name w:val="Frame contents"/>
    <w:basedOn w:val="BodyText"/>
    <w:uiPriority w:val="99"/>
    <w:rsid w:val="006524A6"/>
  </w:style>
  <w:style w:type="paragraph" w:customStyle="1" w:styleId="TableContents">
    <w:name w:val="Table Contents"/>
    <w:basedOn w:val="Normal"/>
    <w:uiPriority w:val="99"/>
    <w:rsid w:val="006524A6"/>
    <w:pPr>
      <w:suppressLineNumbers/>
    </w:pPr>
  </w:style>
  <w:style w:type="paragraph" w:customStyle="1" w:styleId="TableHeading">
    <w:name w:val="Table Heading"/>
    <w:basedOn w:val="TableContents"/>
    <w:uiPriority w:val="99"/>
    <w:rsid w:val="006524A6"/>
    <w:pPr>
      <w:jc w:val="center"/>
    </w:pPr>
    <w:rPr>
      <w:b/>
      <w:bCs/>
    </w:rPr>
  </w:style>
  <w:style w:type="character" w:customStyle="1" w:styleId="yshortcuts">
    <w:name w:val="yshortcuts"/>
    <w:uiPriority w:val="99"/>
    <w:rsid w:val="00F67E75"/>
    <w:rPr>
      <w:rFonts w:cs="Times New Roman"/>
    </w:rPr>
  </w:style>
  <w:style w:type="character" w:customStyle="1" w:styleId="apple-converted-space">
    <w:name w:val="apple-converted-space"/>
    <w:uiPriority w:val="99"/>
    <w:rsid w:val="00051EC4"/>
  </w:style>
  <w:style w:type="character" w:customStyle="1" w:styleId="yiv264024517361412411-17092012">
    <w:name w:val="yiv264024517361412411-17092012"/>
    <w:uiPriority w:val="99"/>
    <w:rsid w:val="00F54A2E"/>
    <w:rPr>
      <w:rFonts w:cs="Times New Roman"/>
    </w:rPr>
  </w:style>
  <w:style w:type="character" w:customStyle="1" w:styleId="CharChar">
    <w:name w:val="Char Char"/>
    <w:uiPriority w:val="99"/>
    <w:rsid w:val="00D72BFE"/>
    <w:rPr>
      <w:rFonts w:ascii="Courier New" w:hAnsi="Courier New" w:cs="Courier New"/>
      <w:lang w:val="en-US" w:eastAsia="ar-SA" w:bidi="ar-SA"/>
    </w:rPr>
  </w:style>
  <w:style w:type="character" w:customStyle="1" w:styleId="CharChar1">
    <w:name w:val="Char Char1"/>
    <w:uiPriority w:val="99"/>
    <w:locked/>
    <w:rsid w:val="00EB7F40"/>
    <w:rPr>
      <w:rFonts w:ascii="Courier New" w:hAnsi="Courier New"/>
      <w:lang w:val="en-US" w:eastAsia="ar-SA" w:bidi="ar-SA"/>
    </w:rPr>
  </w:style>
  <w:style w:type="character" w:customStyle="1" w:styleId="CharChar2">
    <w:name w:val="Char Char2"/>
    <w:uiPriority w:val="99"/>
    <w:semiHidden/>
    <w:locked/>
    <w:rsid w:val="00EB7F40"/>
    <w:rPr>
      <w:lang w:val="en-US" w:eastAsia="ar-SA" w:bidi="ar-SA"/>
    </w:rPr>
  </w:style>
  <w:style w:type="table" w:styleId="TableGrid">
    <w:name w:val="Table Grid"/>
    <w:basedOn w:val="TableNormal"/>
    <w:locked/>
    <w:rsid w:val="00F479C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970830125msonormal">
    <w:name w:val="yiv4970830125msonormal"/>
    <w:basedOn w:val="Normal"/>
    <w:rsid w:val="004016F0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yiv4355369756msonormal">
    <w:name w:val="yiv4355369756msonormal"/>
    <w:basedOn w:val="Normal"/>
    <w:rsid w:val="00B722C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undefined">
    <w:name w:val="undefined"/>
    <w:rsid w:val="00C07B77"/>
  </w:style>
  <w:style w:type="paragraph" w:customStyle="1" w:styleId="ecxmsonormal">
    <w:name w:val="ecxmsonormal"/>
    <w:basedOn w:val="Normal"/>
    <w:rsid w:val="00ED2344"/>
    <w:pPr>
      <w:suppressAutoHyphens w:val="0"/>
      <w:spacing w:after="324"/>
    </w:pPr>
    <w:rPr>
      <w:sz w:val="24"/>
      <w:szCs w:val="24"/>
      <w:lang w:eastAsia="en-US"/>
    </w:rPr>
  </w:style>
  <w:style w:type="paragraph" w:customStyle="1" w:styleId="ecxmsolist">
    <w:name w:val="ecxmsolist"/>
    <w:basedOn w:val="Normal"/>
    <w:rsid w:val="00ED2344"/>
    <w:pPr>
      <w:suppressAutoHyphens w:val="0"/>
      <w:spacing w:after="324"/>
    </w:pPr>
    <w:rPr>
      <w:sz w:val="24"/>
      <w:szCs w:val="24"/>
      <w:lang w:eastAsia="en-US"/>
    </w:rPr>
  </w:style>
  <w:style w:type="character" w:customStyle="1" w:styleId="rphighlightallclass">
    <w:name w:val="rphighlightallclass"/>
    <w:rsid w:val="008B3BC6"/>
  </w:style>
  <w:style w:type="character" w:styleId="UnresolvedMention">
    <w:name w:val="Unresolved Mention"/>
    <w:uiPriority w:val="99"/>
    <w:semiHidden/>
    <w:unhideWhenUsed/>
    <w:rsid w:val="007C3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094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4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1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808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9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2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6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9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9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1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9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1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0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168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2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15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4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7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92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8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7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37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6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859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7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3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9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4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21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8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8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4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3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8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9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6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3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409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3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3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2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5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106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1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6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68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6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9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29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7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9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474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453">
          <w:marLeft w:val="109"/>
          <w:marRight w:val="109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0094-07A3-425F-8ED1-CD0C0395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ASQ Ft. Worth Section Executive Committee Meeting Minutes</vt:lpstr>
    </vt:vector>
  </TitlesOfParts>
  <Company>AIG</Company>
  <LinksUpToDate>false</LinksUpToDate>
  <CharactersWithSpaces>393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https://asq.org/Nominations/default.aspx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ASQ Ft. Worth Section Executive Committee Meeting Minutes</dc:title>
  <dc:subject/>
  <dc:creator>Steve Cooper</dc:creator>
  <cp:keywords>Medtronic Controlled</cp:keywords>
  <cp:lastModifiedBy>John Breckline</cp:lastModifiedBy>
  <cp:revision>3</cp:revision>
  <cp:lastPrinted>2017-09-22T17:06:00Z</cp:lastPrinted>
  <dcterms:created xsi:type="dcterms:W3CDTF">2018-11-13T04:04:00Z</dcterms:created>
  <dcterms:modified xsi:type="dcterms:W3CDTF">2018-11-13T04:15:00Z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ecdf960d-8b96-4a5d-b64e-6e8bcb33a058</vt:lpwstr>
  </property>
  <property fmtid="{D5CDD505-2E9C-101B-9397-08002B2CF9AE}" pid="3" name="Classification">
    <vt:lpwstr>MedtronicControlled</vt:lpwstr>
  </property>
</Properties>
</file>