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960D5C" w14:textId="6FFC7B5F" w:rsidR="0083147C" w:rsidRDefault="00B215A7" w:rsidP="00B215A7">
      <w:pPr>
        <w:tabs>
          <w:tab w:val="right" w:pos="10620"/>
        </w:tabs>
        <w:ind w:left="270" w:hanging="270"/>
        <w:rPr>
          <w:b/>
          <w:sz w:val="24"/>
        </w:rPr>
      </w:pPr>
      <w:r w:rsidRPr="00C5559E">
        <w:rPr>
          <w:b/>
          <w:sz w:val="48"/>
        </w:rPr>
        <w:t xml:space="preserve">Fabulous Fort Worth </w:t>
      </w:r>
      <w:r w:rsidR="00C5559E">
        <w:rPr>
          <w:b/>
          <w:sz w:val="48"/>
        </w:rPr>
        <w:t>–</w:t>
      </w:r>
      <w:r w:rsidRPr="00C5559E">
        <w:rPr>
          <w:b/>
          <w:sz w:val="48"/>
        </w:rPr>
        <w:t xml:space="preserve"> </w:t>
      </w:r>
      <w:r w:rsidR="0010644B">
        <w:rPr>
          <w:b/>
          <w:sz w:val="48"/>
        </w:rPr>
        <w:t>Shopping</w:t>
      </w:r>
      <w:r w:rsidR="00C5559E">
        <w:rPr>
          <w:b/>
          <w:sz w:val="48"/>
        </w:rPr>
        <w:t xml:space="preserve"> </w:t>
      </w:r>
      <w:r w:rsidR="00656957" w:rsidRPr="00C5559E">
        <w:rPr>
          <w:b/>
          <w:sz w:val="48"/>
        </w:rPr>
        <w:t xml:space="preserve"> </w:t>
      </w:r>
      <w:r w:rsidR="00656957">
        <w:rPr>
          <w:b/>
          <w:sz w:val="24"/>
        </w:rPr>
        <w:tab/>
      </w:r>
      <w:r w:rsidR="00C5559E">
        <w:rPr>
          <w:sz w:val="24"/>
        </w:rPr>
        <w:t>Updated:</w:t>
      </w:r>
      <w:r>
        <w:rPr>
          <w:sz w:val="24"/>
        </w:rPr>
        <w:t xml:space="preserve"> 11</w:t>
      </w:r>
      <w:r w:rsidR="00656957" w:rsidRPr="00656957">
        <w:rPr>
          <w:sz w:val="24"/>
        </w:rPr>
        <w:t>/12/1</w:t>
      </w:r>
      <w:r>
        <w:rPr>
          <w:sz w:val="24"/>
        </w:rPr>
        <w:t>8</w:t>
      </w:r>
    </w:p>
    <w:p w14:paraId="6A8B78CE" w14:textId="1549E9F1" w:rsidR="00656957" w:rsidRDefault="00656957" w:rsidP="001A5DCD">
      <w:pPr>
        <w:ind w:left="270" w:hanging="270"/>
        <w:rPr>
          <w:b/>
          <w:sz w:val="24"/>
        </w:rPr>
      </w:pPr>
    </w:p>
    <w:p w14:paraId="4FA08529" w14:textId="77777777" w:rsidR="00C5559E" w:rsidRDefault="00C5559E" w:rsidP="001A5DCD">
      <w:pPr>
        <w:ind w:left="270" w:hanging="270"/>
        <w:rPr>
          <w:b/>
          <w:sz w:val="24"/>
        </w:rPr>
      </w:pPr>
    </w:p>
    <w:p w14:paraId="2FC28A50" w14:textId="7AEE02D4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Comedy_Clubs" w:history="1">
        <w:r w:rsidR="0010644B">
          <w:rPr>
            <w:rStyle w:val="Hyperlink"/>
            <w:rFonts w:ascii="Arial" w:hAnsi="Arial" w:cs="Arial"/>
            <w:b/>
            <w:bCs/>
            <w:sz w:val="36"/>
            <w:szCs w:val="36"/>
          </w:rPr>
          <w:t>Boots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39517F50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105F9D18" w14:textId="025DBE93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Music" w:history="1">
        <w:r w:rsidR="0010644B">
          <w:rPr>
            <w:rStyle w:val="Hyperlink"/>
            <w:rFonts w:ascii="Arial" w:hAnsi="Arial" w:cs="Arial"/>
            <w:b/>
            <w:bCs/>
            <w:sz w:val="36"/>
            <w:szCs w:val="36"/>
          </w:rPr>
          <w:t>Hats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6EDEC0DF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1B7F1C83" w14:textId="09880846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Shows" w:history="1">
        <w:r w:rsidR="0010644B">
          <w:rPr>
            <w:rStyle w:val="Hyperlink"/>
            <w:rFonts w:ascii="Arial" w:hAnsi="Arial" w:cs="Arial"/>
            <w:b/>
            <w:bCs/>
            <w:sz w:val="36"/>
            <w:szCs w:val="36"/>
          </w:rPr>
          <w:t>Shirts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59616672" w14:textId="08A3FFE1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03A676BE" w14:textId="76422F8A" w:rsidR="00496434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Other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Other</w:t>
        </w:r>
      </w:hyperlink>
    </w:p>
    <w:p w14:paraId="4CE9110C" w14:textId="243FCFD4" w:rsidR="00B215A7" w:rsidRDefault="00B215A7" w:rsidP="00B215A7">
      <w:pPr>
        <w:ind w:left="270" w:hanging="270"/>
        <w:rPr>
          <w:b/>
          <w:sz w:val="24"/>
        </w:rPr>
      </w:pPr>
    </w:p>
    <w:p w14:paraId="3F14C305" w14:textId="1A8A69D7" w:rsidR="00B215A7" w:rsidRDefault="00B215A7" w:rsidP="00B215A7">
      <w:pPr>
        <w:ind w:left="270" w:hanging="270"/>
        <w:rPr>
          <w:b/>
          <w:sz w:val="24"/>
        </w:rPr>
      </w:pPr>
    </w:p>
    <w:p w14:paraId="7CAEDC14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040364BC" w14:textId="68F4A94E" w:rsidR="00B215A7" w:rsidRPr="00B215A7" w:rsidRDefault="0010644B" w:rsidP="00B215A7">
      <w:pPr>
        <w:pStyle w:val="Heading6"/>
        <w:rPr>
          <w:sz w:val="36"/>
        </w:rPr>
      </w:pPr>
      <w:bookmarkStart w:id="0" w:name="_Comedy_Clubs"/>
      <w:bookmarkEnd w:id="0"/>
      <w:r>
        <w:rPr>
          <w:sz w:val="36"/>
          <w:lang w:val="en-US"/>
        </w:rPr>
        <w:lastRenderedPageBreak/>
        <w:t>Boots</w:t>
      </w:r>
    </w:p>
    <w:p w14:paraId="6D3AC78C" w14:textId="2C0F26C4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113C2C6F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71B8A9C0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 w:rsidRPr="00B215A7">
        <w:rPr>
          <w:rFonts w:ascii="Arial" w:hAnsi="Arial" w:cs="Arial"/>
          <w:b/>
          <w:bCs/>
          <w:color w:val="0E4361"/>
          <w:sz w:val="28"/>
          <w:szCs w:val="36"/>
        </w:rPr>
        <w:br w:type="page"/>
      </w:r>
    </w:p>
    <w:p w14:paraId="4C815146" w14:textId="1ACC596C" w:rsidR="00B215A7" w:rsidRPr="00B215A7" w:rsidRDefault="0010644B" w:rsidP="00B215A7">
      <w:pPr>
        <w:pStyle w:val="Heading6"/>
        <w:rPr>
          <w:sz w:val="36"/>
        </w:rPr>
      </w:pPr>
      <w:bookmarkStart w:id="1" w:name="_Music"/>
      <w:bookmarkEnd w:id="1"/>
      <w:r>
        <w:rPr>
          <w:sz w:val="36"/>
          <w:lang w:val="en-US"/>
        </w:rPr>
        <w:lastRenderedPageBreak/>
        <w:t>Hats</w:t>
      </w:r>
      <w:r w:rsidR="00B215A7" w:rsidRPr="00B215A7">
        <w:rPr>
          <w:sz w:val="36"/>
        </w:rPr>
        <w:t xml:space="preserve"> </w:t>
      </w:r>
    </w:p>
    <w:p w14:paraId="716FCE73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69500444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627D430A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65C83A98" w14:textId="30AEA675" w:rsidR="00B215A7" w:rsidRPr="00B215A7" w:rsidRDefault="0010644B" w:rsidP="00B215A7">
      <w:pPr>
        <w:pStyle w:val="Heading6"/>
        <w:rPr>
          <w:sz w:val="36"/>
        </w:rPr>
      </w:pPr>
      <w:bookmarkStart w:id="2" w:name="_Shows"/>
      <w:bookmarkEnd w:id="2"/>
      <w:r>
        <w:rPr>
          <w:sz w:val="36"/>
          <w:lang w:val="en-US"/>
        </w:rPr>
        <w:lastRenderedPageBreak/>
        <w:t>Shirts</w:t>
      </w:r>
      <w:r w:rsidR="00B215A7" w:rsidRPr="00B215A7">
        <w:rPr>
          <w:sz w:val="36"/>
        </w:rPr>
        <w:t xml:space="preserve"> </w:t>
      </w:r>
    </w:p>
    <w:p w14:paraId="3DC09386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1FE847F5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5443058C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bookmarkStart w:id="3" w:name="_Museums"/>
      <w:bookmarkStart w:id="4" w:name="_GoBack"/>
      <w:bookmarkEnd w:id="3"/>
      <w:bookmarkEnd w:id="4"/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36DC6BC3" w14:textId="27CDF93C" w:rsidR="00B215A7" w:rsidRPr="00B215A7" w:rsidRDefault="00B215A7" w:rsidP="00B215A7">
      <w:pPr>
        <w:pStyle w:val="Heading6"/>
        <w:rPr>
          <w:sz w:val="36"/>
        </w:rPr>
      </w:pPr>
      <w:bookmarkStart w:id="5" w:name="_Other"/>
      <w:bookmarkEnd w:id="5"/>
      <w:r w:rsidRPr="00B215A7">
        <w:rPr>
          <w:sz w:val="36"/>
        </w:rPr>
        <w:lastRenderedPageBreak/>
        <w:t>Other</w:t>
      </w:r>
    </w:p>
    <w:p w14:paraId="3B597F12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736C9646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4B0B1A79" w14:textId="77777777" w:rsidR="00B215A7" w:rsidRDefault="00B215A7" w:rsidP="00B215A7">
      <w:pPr>
        <w:ind w:left="270" w:hanging="270"/>
        <w:rPr>
          <w:b/>
          <w:sz w:val="24"/>
        </w:rPr>
      </w:pPr>
    </w:p>
    <w:sectPr w:rsidR="00B215A7" w:rsidSect="006726F0">
      <w:footerReference w:type="default" r:id="rId8"/>
      <w:pgSz w:w="12240" w:h="15840"/>
      <w:pgMar w:top="810" w:right="720" w:bottom="720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115B" w14:textId="77777777" w:rsidR="00585158" w:rsidRDefault="00585158" w:rsidP="00326145">
      <w:r>
        <w:separator/>
      </w:r>
    </w:p>
  </w:endnote>
  <w:endnote w:type="continuationSeparator" w:id="0">
    <w:p w14:paraId="425CE82A" w14:textId="77777777" w:rsidR="00585158" w:rsidRDefault="00585158" w:rsidP="003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844"/>
      <w:gridCol w:w="900"/>
    </w:tblGrid>
    <w:tr w:rsidR="000232EB" w14:paraId="43513EA2" w14:textId="77777777" w:rsidTr="00B13B76">
      <w:tc>
        <w:tcPr>
          <w:tcW w:w="9844" w:type="dxa"/>
        </w:tcPr>
        <w:p w14:paraId="301E81F0" w14:textId="77777777" w:rsidR="000232EB" w:rsidRPr="00EC5B85" w:rsidRDefault="000232EB" w:rsidP="00EF78C1">
          <w:pPr>
            <w:pStyle w:val="Footer"/>
            <w:rPr>
              <w:rStyle w:val="PageNumber"/>
              <w:lang w:val="en-US"/>
            </w:rPr>
          </w:pPr>
        </w:p>
      </w:tc>
      <w:tc>
        <w:tcPr>
          <w:tcW w:w="900" w:type="dxa"/>
        </w:tcPr>
        <w:p w14:paraId="1D6B9574" w14:textId="77777777" w:rsidR="000232EB" w:rsidRPr="00EC5B85" w:rsidRDefault="000232EB" w:rsidP="00326145">
          <w:pPr>
            <w:pStyle w:val="Footer"/>
          </w:pPr>
        </w:p>
      </w:tc>
    </w:tr>
  </w:tbl>
  <w:p w14:paraId="1EDCAF3C" w14:textId="77777777" w:rsidR="000232EB" w:rsidRDefault="000232EB" w:rsidP="0032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32A2" w14:textId="77777777" w:rsidR="00585158" w:rsidRDefault="00585158" w:rsidP="00326145">
      <w:r>
        <w:separator/>
      </w:r>
    </w:p>
  </w:footnote>
  <w:footnote w:type="continuationSeparator" w:id="0">
    <w:p w14:paraId="4CCCFEE3" w14:textId="77777777" w:rsidR="00585158" w:rsidRDefault="00585158" w:rsidP="0032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DA2A2AA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E38AAAE8"/>
    <w:name w:val="WW8Num11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"/>
        </w:tabs>
        <w:ind w:left="466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A6AA50FA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173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032A082F"/>
    <w:multiLevelType w:val="hybridMultilevel"/>
    <w:tmpl w:val="701A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D067CD"/>
    <w:multiLevelType w:val="hybridMultilevel"/>
    <w:tmpl w:val="C3F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5B3E6B"/>
    <w:multiLevelType w:val="hybridMultilevel"/>
    <w:tmpl w:val="95D2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144FD0"/>
    <w:multiLevelType w:val="hybridMultilevel"/>
    <w:tmpl w:val="552619E8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243DB"/>
    <w:multiLevelType w:val="hybridMultilevel"/>
    <w:tmpl w:val="C2ACB826"/>
    <w:lvl w:ilvl="0" w:tplc="8D1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05434"/>
    <w:multiLevelType w:val="hybridMultilevel"/>
    <w:tmpl w:val="491C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095F02"/>
    <w:multiLevelType w:val="hybridMultilevel"/>
    <w:tmpl w:val="23B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623C67"/>
    <w:multiLevelType w:val="hybridMultilevel"/>
    <w:tmpl w:val="1A9C5B8A"/>
    <w:name w:val="WW8Num242"/>
    <w:lvl w:ilvl="0" w:tplc="9AAAE8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CDD4ED3"/>
    <w:multiLevelType w:val="hybridMultilevel"/>
    <w:tmpl w:val="23A2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2156E4"/>
    <w:multiLevelType w:val="hybridMultilevel"/>
    <w:tmpl w:val="B392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F619EE"/>
    <w:multiLevelType w:val="hybridMultilevel"/>
    <w:tmpl w:val="7254780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30F30CA0"/>
    <w:multiLevelType w:val="hybridMultilevel"/>
    <w:tmpl w:val="DDA8F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1401EB2"/>
    <w:multiLevelType w:val="hybridMultilevel"/>
    <w:tmpl w:val="77EAB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2D54EE7"/>
    <w:multiLevelType w:val="hybridMultilevel"/>
    <w:tmpl w:val="53A8C6BA"/>
    <w:name w:val="WW8Num92"/>
    <w:lvl w:ilvl="0" w:tplc="EA882B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6B59D5"/>
    <w:multiLevelType w:val="hybridMultilevel"/>
    <w:tmpl w:val="A044F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47320D"/>
    <w:multiLevelType w:val="hybridMultilevel"/>
    <w:tmpl w:val="2D20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8B77B92"/>
    <w:multiLevelType w:val="hybridMultilevel"/>
    <w:tmpl w:val="C4E2C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C472C6E"/>
    <w:multiLevelType w:val="multilevel"/>
    <w:tmpl w:val="AA2C08C8"/>
    <w:name w:val="WW8Num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C7A5E72"/>
    <w:multiLevelType w:val="hybridMultilevel"/>
    <w:tmpl w:val="A4C0D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D7E70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9A7C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47CB03DD"/>
    <w:multiLevelType w:val="hybridMultilevel"/>
    <w:tmpl w:val="6B3EA1BC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F1AD0"/>
    <w:multiLevelType w:val="hybridMultilevel"/>
    <w:tmpl w:val="C8D29B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3650BE6"/>
    <w:multiLevelType w:val="hybridMultilevel"/>
    <w:tmpl w:val="6B3EA1BC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B266D"/>
    <w:multiLevelType w:val="hybridMultilevel"/>
    <w:tmpl w:val="33D61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BF26B9"/>
    <w:multiLevelType w:val="hybridMultilevel"/>
    <w:tmpl w:val="CDCA7880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4067"/>
    <w:multiLevelType w:val="hybridMultilevel"/>
    <w:tmpl w:val="2DA812D2"/>
    <w:lvl w:ilvl="0" w:tplc="1730D5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D16676"/>
    <w:multiLevelType w:val="multilevel"/>
    <w:tmpl w:val="A342B7C0"/>
    <w:name w:val="WW8Num3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6A8118BA"/>
    <w:multiLevelType w:val="hybridMultilevel"/>
    <w:tmpl w:val="E78A1594"/>
    <w:lvl w:ilvl="0" w:tplc="4D4A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F8313B"/>
    <w:multiLevelType w:val="hybridMultilevel"/>
    <w:tmpl w:val="BF0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476594"/>
    <w:multiLevelType w:val="hybridMultilevel"/>
    <w:tmpl w:val="556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B7DA1"/>
    <w:multiLevelType w:val="hybridMultilevel"/>
    <w:tmpl w:val="B970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0"/>
  </w:num>
  <w:num w:numId="4">
    <w:abstractNumId w:val="45"/>
  </w:num>
  <w:num w:numId="5">
    <w:abstractNumId w:val="49"/>
  </w:num>
  <w:num w:numId="6">
    <w:abstractNumId w:val="40"/>
  </w:num>
  <w:num w:numId="7">
    <w:abstractNumId w:val="54"/>
  </w:num>
  <w:num w:numId="8">
    <w:abstractNumId w:val="34"/>
  </w:num>
  <w:num w:numId="9">
    <w:abstractNumId w:val="58"/>
  </w:num>
  <w:num w:numId="10">
    <w:abstractNumId w:val="47"/>
  </w:num>
  <w:num w:numId="11">
    <w:abstractNumId w:val="42"/>
  </w:num>
  <w:num w:numId="12">
    <w:abstractNumId w:val="31"/>
  </w:num>
  <w:num w:numId="13">
    <w:abstractNumId w:val="37"/>
  </w:num>
  <w:num w:numId="14">
    <w:abstractNumId w:val="39"/>
  </w:num>
  <w:num w:numId="15">
    <w:abstractNumId w:val="55"/>
  </w:num>
  <w:num w:numId="16">
    <w:abstractNumId w:val="41"/>
  </w:num>
  <w:num w:numId="17">
    <w:abstractNumId w:val="36"/>
  </w:num>
  <w:num w:numId="18">
    <w:abstractNumId w:val="61"/>
  </w:num>
  <w:num w:numId="19">
    <w:abstractNumId w:val="59"/>
  </w:num>
  <w:num w:numId="20">
    <w:abstractNumId w:val="34"/>
  </w:num>
  <w:num w:numId="21">
    <w:abstractNumId w:val="51"/>
  </w:num>
  <w:num w:numId="22">
    <w:abstractNumId w:val="56"/>
  </w:num>
  <w:num w:numId="23">
    <w:abstractNumId w:val="32"/>
  </w:num>
  <w:num w:numId="24">
    <w:abstractNumId w:val="53"/>
  </w:num>
  <w:num w:numId="25">
    <w:abstractNumId w:val="35"/>
  </w:num>
  <w:num w:numId="26">
    <w:abstractNumId w:val="33"/>
  </w:num>
  <w:num w:numId="27">
    <w:abstractNumId w:val="43"/>
  </w:num>
  <w:num w:numId="28">
    <w:abstractNumId w:val="52"/>
  </w:num>
  <w:num w:numId="29">
    <w:abstractNumId w:val="60"/>
  </w:num>
  <w:num w:numId="3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isplayBackgroundShape/>
  <w:embedSystemFonts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AE"/>
    <w:rsid w:val="000008D8"/>
    <w:rsid w:val="00001634"/>
    <w:rsid w:val="00001CDB"/>
    <w:rsid w:val="00002524"/>
    <w:rsid w:val="00002F83"/>
    <w:rsid w:val="00003B77"/>
    <w:rsid w:val="00004E30"/>
    <w:rsid w:val="00004EB3"/>
    <w:rsid w:val="00004FC3"/>
    <w:rsid w:val="000056DD"/>
    <w:rsid w:val="00005A3F"/>
    <w:rsid w:val="00005BD4"/>
    <w:rsid w:val="00006434"/>
    <w:rsid w:val="00007BE8"/>
    <w:rsid w:val="00010036"/>
    <w:rsid w:val="00010731"/>
    <w:rsid w:val="00010788"/>
    <w:rsid w:val="00010849"/>
    <w:rsid w:val="00010A0A"/>
    <w:rsid w:val="000111B0"/>
    <w:rsid w:val="000111B6"/>
    <w:rsid w:val="000118AD"/>
    <w:rsid w:val="00011C12"/>
    <w:rsid w:val="00011E17"/>
    <w:rsid w:val="000124E5"/>
    <w:rsid w:val="00012971"/>
    <w:rsid w:val="00012CFD"/>
    <w:rsid w:val="00012E2F"/>
    <w:rsid w:val="00012FBE"/>
    <w:rsid w:val="00013331"/>
    <w:rsid w:val="000134DB"/>
    <w:rsid w:val="000144B1"/>
    <w:rsid w:val="00014636"/>
    <w:rsid w:val="000155F9"/>
    <w:rsid w:val="00015675"/>
    <w:rsid w:val="00015D07"/>
    <w:rsid w:val="00016B8C"/>
    <w:rsid w:val="00016C8D"/>
    <w:rsid w:val="00017556"/>
    <w:rsid w:val="00021395"/>
    <w:rsid w:val="000215C3"/>
    <w:rsid w:val="000220B5"/>
    <w:rsid w:val="00022263"/>
    <w:rsid w:val="000229DD"/>
    <w:rsid w:val="000232EB"/>
    <w:rsid w:val="00024A1C"/>
    <w:rsid w:val="0002522E"/>
    <w:rsid w:val="000254CE"/>
    <w:rsid w:val="00026287"/>
    <w:rsid w:val="000269BA"/>
    <w:rsid w:val="000270CC"/>
    <w:rsid w:val="00027B40"/>
    <w:rsid w:val="00030BE1"/>
    <w:rsid w:val="00031FE9"/>
    <w:rsid w:val="00032831"/>
    <w:rsid w:val="00032B96"/>
    <w:rsid w:val="00033027"/>
    <w:rsid w:val="000335D2"/>
    <w:rsid w:val="000346DF"/>
    <w:rsid w:val="0003634F"/>
    <w:rsid w:val="00036414"/>
    <w:rsid w:val="0003662D"/>
    <w:rsid w:val="00036943"/>
    <w:rsid w:val="00036AFC"/>
    <w:rsid w:val="00036D23"/>
    <w:rsid w:val="0004026C"/>
    <w:rsid w:val="000403B3"/>
    <w:rsid w:val="0004179D"/>
    <w:rsid w:val="00042C0F"/>
    <w:rsid w:val="000432C5"/>
    <w:rsid w:val="000434E9"/>
    <w:rsid w:val="000438A9"/>
    <w:rsid w:val="00043BB2"/>
    <w:rsid w:val="00044105"/>
    <w:rsid w:val="00044113"/>
    <w:rsid w:val="0004516D"/>
    <w:rsid w:val="000460FF"/>
    <w:rsid w:val="0004639C"/>
    <w:rsid w:val="00046994"/>
    <w:rsid w:val="00050E76"/>
    <w:rsid w:val="00051A10"/>
    <w:rsid w:val="00051BB4"/>
    <w:rsid w:val="00051EC4"/>
    <w:rsid w:val="00052015"/>
    <w:rsid w:val="00052EE4"/>
    <w:rsid w:val="0005381E"/>
    <w:rsid w:val="00053BCB"/>
    <w:rsid w:val="00053D05"/>
    <w:rsid w:val="0005448A"/>
    <w:rsid w:val="00055939"/>
    <w:rsid w:val="00056447"/>
    <w:rsid w:val="0005658A"/>
    <w:rsid w:val="00056616"/>
    <w:rsid w:val="00056B59"/>
    <w:rsid w:val="00056E56"/>
    <w:rsid w:val="0006078E"/>
    <w:rsid w:val="00060A3C"/>
    <w:rsid w:val="00060AD5"/>
    <w:rsid w:val="000616AE"/>
    <w:rsid w:val="000625F8"/>
    <w:rsid w:val="00063406"/>
    <w:rsid w:val="00064155"/>
    <w:rsid w:val="00064891"/>
    <w:rsid w:val="00064934"/>
    <w:rsid w:val="000651AC"/>
    <w:rsid w:val="00065BB5"/>
    <w:rsid w:val="00065CF1"/>
    <w:rsid w:val="00065D6E"/>
    <w:rsid w:val="000664B6"/>
    <w:rsid w:val="00066C30"/>
    <w:rsid w:val="00066E7F"/>
    <w:rsid w:val="00066EBD"/>
    <w:rsid w:val="00067701"/>
    <w:rsid w:val="000709E4"/>
    <w:rsid w:val="00071433"/>
    <w:rsid w:val="00072159"/>
    <w:rsid w:val="000728B8"/>
    <w:rsid w:val="00073F7F"/>
    <w:rsid w:val="00074B64"/>
    <w:rsid w:val="00075226"/>
    <w:rsid w:val="000754A1"/>
    <w:rsid w:val="0007584C"/>
    <w:rsid w:val="00075C98"/>
    <w:rsid w:val="00075FB6"/>
    <w:rsid w:val="00076632"/>
    <w:rsid w:val="00076946"/>
    <w:rsid w:val="00077773"/>
    <w:rsid w:val="00080679"/>
    <w:rsid w:val="00080EFF"/>
    <w:rsid w:val="00081663"/>
    <w:rsid w:val="00081E30"/>
    <w:rsid w:val="00082C9F"/>
    <w:rsid w:val="00083800"/>
    <w:rsid w:val="0008479B"/>
    <w:rsid w:val="00085328"/>
    <w:rsid w:val="00087447"/>
    <w:rsid w:val="00087475"/>
    <w:rsid w:val="00090BBD"/>
    <w:rsid w:val="00090F14"/>
    <w:rsid w:val="00091BF7"/>
    <w:rsid w:val="0009211C"/>
    <w:rsid w:val="000924C6"/>
    <w:rsid w:val="00093336"/>
    <w:rsid w:val="000933AC"/>
    <w:rsid w:val="00094F07"/>
    <w:rsid w:val="000960E7"/>
    <w:rsid w:val="00096E1A"/>
    <w:rsid w:val="0009759B"/>
    <w:rsid w:val="000977F9"/>
    <w:rsid w:val="00097D92"/>
    <w:rsid w:val="000A0072"/>
    <w:rsid w:val="000A0291"/>
    <w:rsid w:val="000A0D7D"/>
    <w:rsid w:val="000A14A3"/>
    <w:rsid w:val="000A15C9"/>
    <w:rsid w:val="000A1A67"/>
    <w:rsid w:val="000A1AFF"/>
    <w:rsid w:val="000A23DD"/>
    <w:rsid w:val="000A27CC"/>
    <w:rsid w:val="000A27F5"/>
    <w:rsid w:val="000A2A49"/>
    <w:rsid w:val="000A336B"/>
    <w:rsid w:val="000A39B1"/>
    <w:rsid w:val="000A4ED3"/>
    <w:rsid w:val="000A59AC"/>
    <w:rsid w:val="000A62FE"/>
    <w:rsid w:val="000A6A5B"/>
    <w:rsid w:val="000A6C40"/>
    <w:rsid w:val="000A75BB"/>
    <w:rsid w:val="000A75D7"/>
    <w:rsid w:val="000A76BD"/>
    <w:rsid w:val="000B1180"/>
    <w:rsid w:val="000B2352"/>
    <w:rsid w:val="000B3C5E"/>
    <w:rsid w:val="000B404A"/>
    <w:rsid w:val="000B4961"/>
    <w:rsid w:val="000B5494"/>
    <w:rsid w:val="000B5498"/>
    <w:rsid w:val="000B58AF"/>
    <w:rsid w:val="000B5A9D"/>
    <w:rsid w:val="000B62DF"/>
    <w:rsid w:val="000B6559"/>
    <w:rsid w:val="000B66A7"/>
    <w:rsid w:val="000B7134"/>
    <w:rsid w:val="000B7561"/>
    <w:rsid w:val="000B7731"/>
    <w:rsid w:val="000C00BF"/>
    <w:rsid w:val="000C02B3"/>
    <w:rsid w:val="000C0A4D"/>
    <w:rsid w:val="000C2296"/>
    <w:rsid w:val="000C2366"/>
    <w:rsid w:val="000C2A5C"/>
    <w:rsid w:val="000C377B"/>
    <w:rsid w:val="000C3B23"/>
    <w:rsid w:val="000C3B60"/>
    <w:rsid w:val="000C52D1"/>
    <w:rsid w:val="000C538E"/>
    <w:rsid w:val="000C55E1"/>
    <w:rsid w:val="000C5868"/>
    <w:rsid w:val="000C6597"/>
    <w:rsid w:val="000C6B6D"/>
    <w:rsid w:val="000C7C9E"/>
    <w:rsid w:val="000C7CA3"/>
    <w:rsid w:val="000D187B"/>
    <w:rsid w:val="000D1FC8"/>
    <w:rsid w:val="000D2C4C"/>
    <w:rsid w:val="000D3BDD"/>
    <w:rsid w:val="000D45C1"/>
    <w:rsid w:val="000D5674"/>
    <w:rsid w:val="000D6A1B"/>
    <w:rsid w:val="000D6B4F"/>
    <w:rsid w:val="000E0601"/>
    <w:rsid w:val="000E0A22"/>
    <w:rsid w:val="000E1260"/>
    <w:rsid w:val="000E3CDD"/>
    <w:rsid w:val="000E3F56"/>
    <w:rsid w:val="000E4161"/>
    <w:rsid w:val="000E4450"/>
    <w:rsid w:val="000E46C3"/>
    <w:rsid w:val="000E4FEA"/>
    <w:rsid w:val="000E55BF"/>
    <w:rsid w:val="000E5F44"/>
    <w:rsid w:val="000E63BA"/>
    <w:rsid w:val="000E64E9"/>
    <w:rsid w:val="000E780A"/>
    <w:rsid w:val="000F108B"/>
    <w:rsid w:val="000F2A57"/>
    <w:rsid w:val="000F2D20"/>
    <w:rsid w:val="000F30A8"/>
    <w:rsid w:val="000F40F7"/>
    <w:rsid w:val="000F45E7"/>
    <w:rsid w:val="000F49FD"/>
    <w:rsid w:val="000F5250"/>
    <w:rsid w:val="000F57A6"/>
    <w:rsid w:val="000F5A87"/>
    <w:rsid w:val="000F68D6"/>
    <w:rsid w:val="000F69EC"/>
    <w:rsid w:val="000F7398"/>
    <w:rsid w:val="000F75A6"/>
    <w:rsid w:val="00100489"/>
    <w:rsid w:val="00100E3D"/>
    <w:rsid w:val="00101D94"/>
    <w:rsid w:val="00103CB5"/>
    <w:rsid w:val="001041FA"/>
    <w:rsid w:val="00105466"/>
    <w:rsid w:val="00105580"/>
    <w:rsid w:val="001055C5"/>
    <w:rsid w:val="0010644B"/>
    <w:rsid w:val="00106A86"/>
    <w:rsid w:val="00106AD7"/>
    <w:rsid w:val="001070CA"/>
    <w:rsid w:val="00107B19"/>
    <w:rsid w:val="00111AD5"/>
    <w:rsid w:val="00111F7C"/>
    <w:rsid w:val="001122A9"/>
    <w:rsid w:val="00112886"/>
    <w:rsid w:val="00113AE1"/>
    <w:rsid w:val="001157E4"/>
    <w:rsid w:val="001158D5"/>
    <w:rsid w:val="00115A9B"/>
    <w:rsid w:val="001161AF"/>
    <w:rsid w:val="00116459"/>
    <w:rsid w:val="00117BE5"/>
    <w:rsid w:val="00122141"/>
    <w:rsid w:val="00122825"/>
    <w:rsid w:val="001229A0"/>
    <w:rsid w:val="001231B0"/>
    <w:rsid w:val="001238BD"/>
    <w:rsid w:val="00124C50"/>
    <w:rsid w:val="00124C7A"/>
    <w:rsid w:val="001250BB"/>
    <w:rsid w:val="00125801"/>
    <w:rsid w:val="00126026"/>
    <w:rsid w:val="00126795"/>
    <w:rsid w:val="00127846"/>
    <w:rsid w:val="00127ED5"/>
    <w:rsid w:val="001306C9"/>
    <w:rsid w:val="0013105A"/>
    <w:rsid w:val="00131C83"/>
    <w:rsid w:val="00132243"/>
    <w:rsid w:val="001333BB"/>
    <w:rsid w:val="00134419"/>
    <w:rsid w:val="001347D3"/>
    <w:rsid w:val="00134A49"/>
    <w:rsid w:val="00135004"/>
    <w:rsid w:val="00135944"/>
    <w:rsid w:val="001362D6"/>
    <w:rsid w:val="00136E45"/>
    <w:rsid w:val="00136FAB"/>
    <w:rsid w:val="00141066"/>
    <w:rsid w:val="0014107E"/>
    <w:rsid w:val="00142038"/>
    <w:rsid w:val="0014229C"/>
    <w:rsid w:val="001434B9"/>
    <w:rsid w:val="0014374F"/>
    <w:rsid w:val="00143CF6"/>
    <w:rsid w:val="0014600B"/>
    <w:rsid w:val="00146C9A"/>
    <w:rsid w:val="00147507"/>
    <w:rsid w:val="00150F8B"/>
    <w:rsid w:val="001510CF"/>
    <w:rsid w:val="00151A38"/>
    <w:rsid w:val="00151B4F"/>
    <w:rsid w:val="00151F74"/>
    <w:rsid w:val="00152B49"/>
    <w:rsid w:val="0015364C"/>
    <w:rsid w:val="001541A7"/>
    <w:rsid w:val="001544D1"/>
    <w:rsid w:val="0015582E"/>
    <w:rsid w:val="00155870"/>
    <w:rsid w:val="00155B55"/>
    <w:rsid w:val="00155FD1"/>
    <w:rsid w:val="0015623F"/>
    <w:rsid w:val="001573C9"/>
    <w:rsid w:val="00157815"/>
    <w:rsid w:val="00157A5E"/>
    <w:rsid w:val="001600B8"/>
    <w:rsid w:val="00160707"/>
    <w:rsid w:val="0016291E"/>
    <w:rsid w:val="00163CF7"/>
    <w:rsid w:val="00164D04"/>
    <w:rsid w:val="00165519"/>
    <w:rsid w:val="00165EE3"/>
    <w:rsid w:val="00170180"/>
    <w:rsid w:val="001702F6"/>
    <w:rsid w:val="00170307"/>
    <w:rsid w:val="001709BF"/>
    <w:rsid w:val="00170BBC"/>
    <w:rsid w:val="001716D1"/>
    <w:rsid w:val="00171778"/>
    <w:rsid w:val="001719A8"/>
    <w:rsid w:val="00171A7E"/>
    <w:rsid w:val="0017206A"/>
    <w:rsid w:val="0017237B"/>
    <w:rsid w:val="00172C51"/>
    <w:rsid w:val="00173270"/>
    <w:rsid w:val="0017412C"/>
    <w:rsid w:val="00175FF4"/>
    <w:rsid w:val="0017617F"/>
    <w:rsid w:val="00176761"/>
    <w:rsid w:val="00176961"/>
    <w:rsid w:val="001769F5"/>
    <w:rsid w:val="001772DE"/>
    <w:rsid w:val="001776D8"/>
    <w:rsid w:val="00180005"/>
    <w:rsid w:val="00180111"/>
    <w:rsid w:val="00180657"/>
    <w:rsid w:val="00180AB2"/>
    <w:rsid w:val="001812DB"/>
    <w:rsid w:val="00181D3F"/>
    <w:rsid w:val="00183064"/>
    <w:rsid w:val="001831D2"/>
    <w:rsid w:val="001843A0"/>
    <w:rsid w:val="001843CB"/>
    <w:rsid w:val="00184CB9"/>
    <w:rsid w:val="00184D2F"/>
    <w:rsid w:val="00184F8C"/>
    <w:rsid w:val="001850E1"/>
    <w:rsid w:val="00185121"/>
    <w:rsid w:val="00186BDC"/>
    <w:rsid w:val="00186C71"/>
    <w:rsid w:val="00187D0A"/>
    <w:rsid w:val="001900B0"/>
    <w:rsid w:val="001909E6"/>
    <w:rsid w:val="00190C16"/>
    <w:rsid w:val="00190C78"/>
    <w:rsid w:val="00192057"/>
    <w:rsid w:val="00192912"/>
    <w:rsid w:val="00192D95"/>
    <w:rsid w:val="0019336B"/>
    <w:rsid w:val="00193CB1"/>
    <w:rsid w:val="001949B3"/>
    <w:rsid w:val="00194D36"/>
    <w:rsid w:val="001969E0"/>
    <w:rsid w:val="00196E76"/>
    <w:rsid w:val="001970E0"/>
    <w:rsid w:val="00197BAF"/>
    <w:rsid w:val="00197D8F"/>
    <w:rsid w:val="001A00A4"/>
    <w:rsid w:val="001A1065"/>
    <w:rsid w:val="001A1382"/>
    <w:rsid w:val="001A1A40"/>
    <w:rsid w:val="001A1F30"/>
    <w:rsid w:val="001A1FA5"/>
    <w:rsid w:val="001A2A54"/>
    <w:rsid w:val="001A3561"/>
    <w:rsid w:val="001A370A"/>
    <w:rsid w:val="001A38EA"/>
    <w:rsid w:val="001A3FA7"/>
    <w:rsid w:val="001A4652"/>
    <w:rsid w:val="001A528E"/>
    <w:rsid w:val="001A54D2"/>
    <w:rsid w:val="001A5DBD"/>
    <w:rsid w:val="001A5DCD"/>
    <w:rsid w:val="001A726C"/>
    <w:rsid w:val="001A7284"/>
    <w:rsid w:val="001B0DC8"/>
    <w:rsid w:val="001B217F"/>
    <w:rsid w:val="001B29CC"/>
    <w:rsid w:val="001B2B53"/>
    <w:rsid w:val="001B2B78"/>
    <w:rsid w:val="001B3537"/>
    <w:rsid w:val="001B38E4"/>
    <w:rsid w:val="001B4534"/>
    <w:rsid w:val="001B4C73"/>
    <w:rsid w:val="001B4CFC"/>
    <w:rsid w:val="001B545E"/>
    <w:rsid w:val="001B6D6E"/>
    <w:rsid w:val="001B7568"/>
    <w:rsid w:val="001B759F"/>
    <w:rsid w:val="001B7933"/>
    <w:rsid w:val="001C004C"/>
    <w:rsid w:val="001C0523"/>
    <w:rsid w:val="001C0DC4"/>
    <w:rsid w:val="001C3562"/>
    <w:rsid w:val="001C43B5"/>
    <w:rsid w:val="001C43DE"/>
    <w:rsid w:val="001C4521"/>
    <w:rsid w:val="001C5076"/>
    <w:rsid w:val="001C59CF"/>
    <w:rsid w:val="001C60BD"/>
    <w:rsid w:val="001C65EA"/>
    <w:rsid w:val="001C6AF1"/>
    <w:rsid w:val="001C7BB0"/>
    <w:rsid w:val="001D1114"/>
    <w:rsid w:val="001D1EE7"/>
    <w:rsid w:val="001D20EC"/>
    <w:rsid w:val="001D3691"/>
    <w:rsid w:val="001D3B32"/>
    <w:rsid w:val="001D485D"/>
    <w:rsid w:val="001D4F16"/>
    <w:rsid w:val="001D546D"/>
    <w:rsid w:val="001D5961"/>
    <w:rsid w:val="001D5EA1"/>
    <w:rsid w:val="001D6AA1"/>
    <w:rsid w:val="001D6C5B"/>
    <w:rsid w:val="001D72F8"/>
    <w:rsid w:val="001E0420"/>
    <w:rsid w:val="001E04AA"/>
    <w:rsid w:val="001E14D4"/>
    <w:rsid w:val="001E165A"/>
    <w:rsid w:val="001E306F"/>
    <w:rsid w:val="001E3177"/>
    <w:rsid w:val="001E40E7"/>
    <w:rsid w:val="001E4295"/>
    <w:rsid w:val="001E47EB"/>
    <w:rsid w:val="001E4D65"/>
    <w:rsid w:val="001E51CE"/>
    <w:rsid w:val="001E546F"/>
    <w:rsid w:val="001E58AA"/>
    <w:rsid w:val="001E5AE2"/>
    <w:rsid w:val="001E5B4D"/>
    <w:rsid w:val="001E5EE7"/>
    <w:rsid w:val="001E6CD4"/>
    <w:rsid w:val="001F00FB"/>
    <w:rsid w:val="001F05B1"/>
    <w:rsid w:val="001F405D"/>
    <w:rsid w:val="001F48CB"/>
    <w:rsid w:val="001F4A1A"/>
    <w:rsid w:val="001F50AF"/>
    <w:rsid w:val="001F54D3"/>
    <w:rsid w:val="001F5E49"/>
    <w:rsid w:val="001F6049"/>
    <w:rsid w:val="00200E06"/>
    <w:rsid w:val="0020121D"/>
    <w:rsid w:val="00203322"/>
    <w:rsid w:val="00203C41"/>
    <w:rsid w:val="00204415"/>
    <w:rsid w:val="0020443A"/>
    <w:rsid w:val="00204529"/>
    <w:rsid w:val="002045F8"/>
    <w:rsid w:val="002047C3"/>
    <w:rsid w:val="00204BF1"/>
    <w:rsid w:val="00204D71"/>
    <w:rsid w:val="0020505D"/>
    <w:rsid w:val="0020556D"/>
    <w:rsid w:val="0020607B"/>
    <w:rsid w:val="00207055"/>
    <w:rsid w:val="002074B9"/>
    <w:rsid w:val="00207F8D"/>
    <w:rsid w:val="002100EF"/>
    <w:rsid w:val="002108E3"/>
    <w:rsid w:val="00211E16"/>
    <w:rsid w:val="00212786"/>
    <w:rsid w:val="00212915"/>
    <w:rsid w:val="00213507"/>
    <w:rsid w:val="00213B5A"/>
    <w:rsid w:val="00214D0A"/>
    <w:rsid w:val="002162D4"/>
    <w:rsid w:val="00216732"/>
    <w:rsid w:val="00217347"/>
    <w:rsid w:val="002176E4"/>
    <w:rsid w:val="00220D16"/>
    <w:rsid w:val="00220F6A"/>
    <w:rsid w:val="002224C5"/>
    <w:rsid w:val="00222534"/>
    <w:rsid w:val="00222788"/>
    <w:rsid w:val="00222FD0"/>
    <w:rsid w:val="00223311"/>
    <w:rsid w:val="002234BB"/>
    <w:rsid w:val="00223B71"/>
    <w:rsid w:val="00223EB4"/>
    <w:rsid w:val="002256A6"/>
    <w:rsid w:val="002263A4"/>
    <w:rsid w:val="002264EB"/>
    <w:rsid w:val="002266BF"/>
    <w:rsid w:val="002267F4"/>
    <w:rsid w:val="00230E70"/>
    <w:rsid w:val="00230F92"/>
    <w:rsid w:val="002315EF"/>
    <w:rsid w:val="0023178F"/>
    <w:rsid w:val="00231F65"/>
    <w:rsid w:val="00232288"/>
    <w:rsid w:val="00232A1F"/>
    <w:rsid w:val="00234193"/>
    <w:rsid w:val="0023421F"/>
    <w:rsid w:val="00234567"/>
    <w:rsid w:val="00235107"/>
    <w:rsid w:val="00235621"/>
    <w:rsid w:val="002356F9"/>
    <w:rsid w:val="0023716C"/>
    <w:rsid w:val="002406B2"/>
    <w:rsid w:val="00240C4F"/>
    <w:rsid w:val="002415E2"/>
    <w:rsid w:val="0024166B"/>
    <w:rsid w:val="00242871"/>
    <w:rsid w:val="00242D52"/>
    <w:rsid w:val="00243925"/>
    <w:rsid w:val="00245E5F"/>
    <w:rsid w:val="00246A9E"/>
    <w:rsid w:val="00247637"/>
    <w:rsid w:val="00247990"/>
    <w:rsid w:val="00247B2D"/>
    <w:rsid w:val="00247F6C"/>
    <w:rsid w:val="00250067"/>
    <w:rsid w:val="00251105"/>
    <w:rsid w:val="00251272"/>
    <w:rsid w:val="00251E7C"/>
    <w:rsid w:val="00252583"/>
    <w:rsid w:val="0025397C"/>
    <w:rsid w:val="00254E5D"/>
    <w:rsid w:val="00254F68"/>
    <w:rsid w:val="00256AAA"/>
    <w:rsid w:val="002577D5"/>
    <w:rsid w:val="00257FAA"/>
    <w:rsid w:val="00260B78"/>
    <w:rsid w:val="00261DCA"/>
    <w:rsid w:val="00261F72"/>
    <w:rsid w:val="00263900"/>
    <w:rsid w:val="002639C0"/>
    <w:rsid w:val="00267FFC"/>
    <w:rsid w:val="00270346"/>
    <w:rsid w:val="002707AF"/>
    <w:rsid w:val="00270A69"/>
    <w:rsid w:val="00270EDD"/>
    <w:rsid w:val="00271ED7"/>
    <w:rsid w:val="00272627"/>
    <w:rsid w:val="002742F5"/>
    <w:rsid w:val="00274B1F"/>
    <w:rsid w:val="00275157"/>
    <w:rsid w:val="002764F8"/>
    <w:rsid w:val="00277C6C"/>
    <w:rsid w:val="002810BD"/>
    <w:rsid w:val="002823C8"/>
    <w:rsid w:val="00282604"/>
    <w:rsid w:val="00283B60"/>
    <w:rsid w:val="002840D6"/>
    <w:rsid w:val="0028579B"/>
    <w:rsid w:val="0028612B"/>
    <w:rsid w:val="0028698B"/>
    <w:rsid w:val="002869C0"/>
    <w:rsid w:val="002869DB"/>
    <w:rsid w:val="00290229"/>
    <w:rsid w:val="00290C9A"/>
    <w:rsid w:val="00293D9A"/>
    <w:rsid w:val="00294B29"/>
    <w:rsid w:val="002953DE"/>
    <w:rsid w:val="00295478"/>
    <w:rsid w:val="0029563C"/>
    <w:rsid w:val="00295F76"/>
    <w:rsid w:val="00295FB4"/>
    <w:rsid w:val="00296702"/>
    <w:rsid w:val="00297E90"/>
    <w:rsid w:val="002A0553"/>
    <w:rsid w:val="002A148E"/>
    <w:rsid w:val="002A216B"/>
    <w:rsid w:val="002A36D9"/>
    <w:rsid w:val="002A5B39"/>
    <w:rsid w:val="002A6035"/>
    <w:rsid w:val="002A6186"/>
    <w:rsid w:val="002A7CD7"/>
    <w:rsid w:val="002B04ED"/>
    <w:rsid w:val="002B11C2"/>
    <w:rsid w:val="002B1D79"/>
    <w:rsid w:val="002B53C5"/>
    <w:rsid w:val="002B5BF8"/>
    <w:rsid w:val="002B64C8"/>
    <w:rsid w:val="002C0E99"/>
    <w:rsid w:val="002C2231"/>
    <w:rsid w:val="002C26B2"/>
    <w:rsid w:val="002C2A79"/>
    <w:rsid w:val="002C3A53"/>
    <w:rsid w:val="002C4965"/>
    <w:rsid w:val="002C4DC6"/>
    <w:rsid w:val="002C5A33"/>
    <w:rsid w:val="002D06B9"/>
    <w:rsid w:val="002D1D96"/>
    <w:rsid w:val="002D2017"/>
    <w:rsid w:val="002D2849"/>
    <w:rsid w:val="002D3735"/>
    <w:rsid w:val="002D37D9"/>
    <w:rsid w:val="002D4541"/>
    <w:rsid w:val="002D4E35"/>
    <w:rsid w:val="002D5503"/>
    <w:rsid w:val="002D5F73"/>
    <w:rsid w:val="002D765D"/>
    <w:rsid w:val="002D7B52"/>
    <w:rsid w:val="002D7D5B"/>
    <w:rsid w:val="002E00EC"/>
    <w:rsid w:val="002E02B4"/>
    <w:rsid w:val="002E0929"/>
    <w:rsid w:val="002E0A1B"/>
    <w:rsid w:val="002E15F7"/>
    <w:rsid w:val="002E21F7"/>
    <w:rsid w:val="002E35BD"/>
    <w:rsid w:val="002E3E67"/>
    <w:rsid w:val="002E4562"/>
    <w:rsid w:val="002E4EA6"/>
    <w:rsid w:val="002E510F"/>
    <w:rsid w:val="002E53FE"/>
    <w:rsid w:val="002E5CB6"/>
    <w:rsid w:val="002E61BA"/>
    <w:rsid w:val="002E64D4"/>
    <w:rsid w:val="002E76E7"/>
    <w:rsid w:val="002E7815"/>
    <w:rsid w:val="002F0172"/>
    <w:rsid w:val="002F1610"/>
    <w:rsid w:val="002F1A0C"/>
    <w:rsid w:val="002F1DF9"/>
    <w:rsid w:val="002F218D"/>
    <w:rsid w:val="002F230F"/>
    <w:rsid w:val="002F4300"/>
    <w:rsid w:val="002F4621"/>
    <w:rsid w:val="002F47A5"/>
    <w:rsid w:val="002F57DA"/>
    <w:rsid w:val="002F62B3"/>
    <w:rsid w:val="002F7408"/>
    <w:rsid w:val="0030085F"/>
    <w:rsid w:val="00300F8E"/>
    <w:rsid w:val="00301FA0"/>
    <w:rsid w:val="00302710"/>
    <w:rsid w:val="00303BC5"/>
    <w:rsid w:val="00304301"/>
    <w:rsid w:val="00304EAD"/>
    <w:rsid w:val="00305D80"/>
    <w:rsid w:val="00306803"/>
    <w:rsid w:val="0030685E"/>
    <w:rsid w:val="00306BB1"/>
    <w:rsid w:val="00306C96"/>
    <w:rsid w:val="00307502"/>
    <w:rsid w:val="00307ACC"/>
    <w:rsid w:val="00307D7D"/>
    <w:rsid w:val="0031018D"/>
    <w:rsid w:val="003115AD"/>
    <w:rsid w:val="00311CB6"/>
    <w:rsid w:val="003120E5"/>
    <w:rsid w:val="00312225"/>
    <w:rsid w:val="00312722"/>
    <w:rsid w:val="0031339E"/>
    <w:rsid w:val="00313BE9"/>
    <w:rsid w:val="00313F63"/>
    <w:rsid w:val="00314911"/>
    <w:rsid w:val="00314D3F"/>
    <w:rsid w:val="003152B2"/>
    <w:rsid w:val="003153A3"/>
    <w:rsid w:val="00315446"/>
    <w:rsid w:val="003160DD"/>
    <w:rsid w:val="00317A22"/>
    <w:rsid w:val="00317FBB"/>
    <w:rsid w:val="00320217"/>
    <w:rsid w:val="00320EEB"/>
    <w:rsid w:val="0032167C"/>
    <w:rsid w:val="003216CF"/>
    <w:rsid w:val="00323159"/>
    <w:rsid w:val="003232CC"/>
    <w:rsid w:val="00323EB4"/>
    <w:rsid w:val="003249A8"/>
    <w:rsid w:val="00324E1A"/>
    <w:rsid w:val="00325D39"/>
    <w:rsid w:val="00326145"/>
    <w:rsid w:val="00326EF3"/>
    <w:rsid w:val="00330B52"/>
    <w:rsid w:val="00331F62"/>
    <w:rsid w:val="00332EA4"/>
    <w:rsid w:val="003339DE"/>
    <w:rsid w:val="0033416C"/>
    <w:rsid w:val="00334284"/>
    <w:rsid w:val="00334306"/>
    <w:rsid w:val="00334AA0"/>
    <w:rsid w:val="0033502E"/>
    <w:rsid w:val="00335047"/>
    <w:rsid w:val="003355CC"/>
    <w:rsid w:val="003357BD"/>
    <w:rsid w:val="00335F86"/>
    <w:rsid w:val="00336077"/>
    <w:rsid w:val="003364B7"/>
    <w:rsid w:val="00336AC8"/>
    <w:rsid w:val="003371E2"/>
    <w:rsid w:val="00337978"/>
    <w:rsid w:val="00340729"/>
    <w:rsid w:val="00340A04"/>
    <w:rsid w:val="00340B2B"/>
    <w:rsid w:val="00340EAA"/>
    <w:rsid w:val="00341DA8"/>
    <w:rsid w:val="00341EE8"/>
    <w:rsid w:val="00342629"/>
    <w:rsid w:val="00342E3A"/>
    <w:rsid w:val="00342EE5"/>
    <w:rsid w:val="003435D9"/>
    <w:rsid w:val="0034516D"/>
    <w:rsid w:val="00345675"/>
    <w:rsid w:val="003464C3"/>
    <w:rsid w:val="00346862"/>
    <w:rsid w:val="00347BFD"/>
    <w:rsid w:val="0035100B"/>
    <w:rsid w:val="00351923"/>
    <w:rsid w:val="003519D6"/>
    <w:rsid w:val="00352B9B"/>
    <w:rsid w:val="00352D3D"/>
    <w:rsid w:val="003534AC"/>
    <w:rsid w:val="00353637"/>
    <w:rsid w:val="00353F8F"/>
    <w:rsid w:val="00354525"/>
    <w:rsid w:val="00354D8C"/>
    <w:rsid w:val="003551DF"/>
    <w:rsid w:val="003553AD"/>
    <w:rsid w:val="0035556E"/>
    <w:rsid w:val="00355619"/>
    <w:rsid w:val="00355D39"/>
    <w:rsid w:val="003566BC"/>
    <w:rsid w:val="00356A0A"/>
    <w:rsid w:val="003601B1"/>
    <w:rsid w:val="00360AD5"/>
    <w:rsid w:val="003621E0"/>
    <w:rsid w:val="00363CDD"/>
    <w:rsid w:val="00365E23"/>
    <w:rsid w:val="00366129"/>
    <w:rsid w:val="003668EA"/>
    <w:rsid w:val="003702B6"/>
    <w:rsid w:val="00370496"/>
    <w:rsid w:val="00372332"/>
    <w:rsid w:val="00372517"/>
    <w:rsid w:val="00373009"/>
    <w:rsid w:val="0037342F"/>
    <w:rsid w:val="00375769"/>
    <w:rsid w:val="00376557"/>
    <w:rsid w:val="00376B92"/>
    <w:rsid w:val="00376D55"/>
    <w:rsid w:val="003808C8"/>
    <w:rsid w:val="00381399"/>
    <w:rsid w:val="00381917"/>
    <w:rsid w:val="00382C92"/>
    <w:rsid w:val="00382CAA"/>
    <w:rsid w:val="003843FF"/>
    <w:rsid w:val="003850B5"/>
    <w:rsid w:val="00385CA6"/>
    <w:rsid w:val="00387444"/>
    <w:rsid w:val="003877F9"/>
    <w:rsid w:val="00387BAD"/>
    <w:rsid w:val="003902E4"/>
    <w:rsid w:val="003906DA"/>
    <w:rsid w:val="00390BF3"/>
    <w:rsid w:val="003926D0"/>
    <w:rsid w:val="00393F37"/>
    <w:rsid w:val="00394266"/>
    <w:rsid w:val="0039456D"/>
    <w:rsid w:val="00394D43"/>
    <w:rsid w:val="00395356"/>
    <w:rsid w:val="00395D26"/>
    <w:rsid w:val="0039696E"/>
    <w:rsid w:val="00396D26"/>
    <w:rsid w:val="00397FF8"/>
    <w:rsid w:val="003A07BC"/>
    <w:rsid w:val="003A1C89"/>
    <w:rsid w:val="003A2018"/>
    <w:rsid w:val="003A43ED"/>
    <w:rsid w:val="003A4498"/>
    <w:rsid w:val="003A449A"/>
    <w:rsid w:val="003A49A5"/>
    <w:rsid w:val="003A4E1E"/>
    <w:rsid w:val="003A5634"/>
    <w:rsid w:val="003A56C7"/>
    <w:rsid w:val="003A57BF"/>
    <w:rsid w:val="003A5A21"/>
    <w:rsid w:val="003A6032"/>
    <w:rsid w:val="003A7A10"/>
    <w:rsid w:val="003B0906"/>
    <w:rsid w:val="003B1CB6"/>
    <w:rsid w:val="003B1E62"/>
    <w:rsid w:val="003B1F37"/>
    <w:rsid w:val="003B28C9"/>
    <w:rsid w:val="003B420B"/>
    <w:rsid w:val="003B4520"/>
    <w:rsid w:val="003B46A4"/>
    <w:rsid w:val="003B5E98"/>
    <w:rsid w:val="003B6361"/>
    <w:rsid w:val="003B642C"/>
    <w:rsid w:val="003B676C"/>
    <w:rsid w:val="003B723D"/>
    <w:rsid w:val="003C0E1F"/>
    <w:rsid w:val="003C1214"/>
    <w:rsid w:val="003C178C"/>
    <w:rsid w:val="003C27C0"/>
    <w:rsid w:val="003C3E30"/>
    <w:rsid w:val="003C4595"/>
    <w:rsid w:val="003C51B1"/>
    <w:rsid w:val="003C53D7"/>
    <w:rsid w:val="003D06B0"/>
    <w:rsid w:val="003D14D4"/>
    <w:rsid w:val="003D15DA"/>
    <w:rsid w:val="003D254A"/>
    <w:rsid w:val="003D2675"/>
    <w:rsid w:val="003D380E"/>
    <w:rsid w:val="003D3E25"/>
    <w:rsid w:val="003D3EE8"/>
    <w:rsid w:val="003D4B04"/>
    <w:rsid w:val="003D551E"/>
    <w:rsid w:val="003D5565"/>
    <w:rsid w:val="003D5D40"/>
    <w:rsid w:val="003D5F5B"/>
    <w:rsid w:val="003D66C7"/>
    <w:rsid w:val="003D7F66"/>
    <w:rsid w:val="003E00AF"/>
    <w:rsid w:val="003E045A"/>
    <w:rsid w:val="003E079A"/>
    <w:rsid w:val="003E11E8"/>
    <w:rsid w:val="003E14CF"/>
    <w:rsid w:val="003E1AE2"/>
    <w:rsid w:val="003E21F6"/>
    <w:rsid w:val="003E2255"/>
    <w:rsid w:val="003E2EA0"/>
    <w:rsid w:val="003E3B4F"/>
    <w:rsid w:val="003E4245"/>
    <w:rsid w:val="003E5D7C"/>
    <w:rsid w:val="003E5DB1"/>
    <w:rsid w:val="003E5FA6"/>
    <w:rsid w:val="003F06A7"/>
    <w:rsid w:val="003F16F4"/>
    <w:rsid w:val="003F17E5"/>
    <w:rsid w:val="003F18C0"/>
    <w:rsid w:val="003F1C1C"/>
    <w:rsid w:val="003F29E6"/>
    <w:rsid w:val="003F2E31"/>
    <w:rsid w:val="003F3028"/>
    <w:rsid w:val="003F386F"/>
    <w:rsid w:val="003F3EE3"/>
    <w:rsid w:val="003F4036"/>
    <w:rsid w:val="003F44E3"/>
    <w:rsid w:val="003F56A2"/>
    <w:rsid w:val="003F61FE"/>
    <w:rsid w:val="003F723B"/>
    <w:rsid w:val="003F755B"/>
    <w:rsid w:val="003F7AA5"/>
    <w:rsid w:val="00400CEB"/>
    <w:rsid w:val="00400DD8"/>
    <w:rsid w:val="00401300"/>
    <w:rsid w:val="004016F0"/>
    <w:rsid w:val="00401DCA"/>
    <w:rsid w:val="00401EDF"/>
    <w:rsid w:val="00402BCB"/>
    <w:rsid w:val="0040316E"/>
    <w:rsid w:val="004040E4"/>
    <w:rsid w:val="00404325"/>
    <w:rsid w:val="00404640"/>
    <w:rsid w:val="004064C0"/>
    <w:rsid w:val="00407ED9"/>
    <w:rsid w:val="0041099F"/>
    <w:rsid w:val="00410E2C"/>
    <w:rsid w:val="004116CE"/>
    <w:rsid w:val="00413B8F"/>
    <w:rsid w:val="0041452F"/>
    <w:rsid w:val="00414AA9"/>
    <w:rsid w:val="0041557F"/>
    <w:rsid w:val="004161CA"/>
    <w:rsid w:val="004162D3"/>
    <w:rsid w:val="00416CE7"/>
    <w:rsid w:val="00417295"/>
    <w:rsid w:val="004173BE"/>
    <w:rsid w:val="004213BD"/>
    <w:rsid w:val="004215CC"/>
    <w:rsid w:val="0042237F"/>
    <w:rsid w:val="00422731"/>
    <w:rsid w:val="0042464F"/>
    <w:rsid w:val="00424914"/>
    <w:rsid w:val="00425204"/>
    <w:rsid w:val="00425263"/>
    <w:rsid w:val="0042574C"/>
    <w:rsid w:val="004257F2"/>
    <w:rsid w:val="004261AC"/>
    <w:rsid w:val="00426557"/>
    <w:rsid w:val="00426B21"/>
    <w:rsid w:val="0043012F"/>
    <w:rsid w:val="0043022A"/>
    <w:rsid w:val="00430864"/>
    <w:rsid w:val="00430E1E"/>
    <w:rsid w:val="00430EA4"/>
    <w:rsid w:val="00431471"/>
    <w:rsid w:val="004326A2"/>
    <w:rsid w:val="004329F4"/>
    <w:rsid w:val="00432B61"/>
    <w:rsid w:val="00432CF3"/>
    <w:rsid w:val="004356AE"/>
    <w:rsid w:val="00435E30"/>
    <w:rsid w:val="004400EC"/>
    <w:rsid w:val="00440298"/>
    <w:rsid w:val="00441BDC"/>
    <w:rsid w:val="0044228C"/>
    <w:rsid w:val="0044275E"/>
    <w:rsid w:val="004438F0"/>
    <w:rsid w:val="00443956"/>
    <w:rsid w:val="00444D43"/>
    <w:rsid w:val="0045047D"/>
    <w:rsid w:val="004507C8"/>
    <w:rsid w:val="00450F1F"/>
    <w:rsid w:val="00451E4B"/>
    <w:rsid w:val="00452C7D"/>
    <w:rsid w:val="004532FE"/>
    <w:rsid w:val="00454520"/>
    <w:rsid w:val="0045481C"/>
    <w:rsid w:val="00454E88"/>
    <w:rsid w:val="0045524B"/>
    <w:rsid w:val="00455604"/>
    <w:rsid w:val="00455B73"/>
    <w:rsid w:val="00456253"/>
    <w:rsid w:val="00460A79"/>
    <w:rsid w:val="00460F7B"/>
    <w:rsid w:val="004614C1"/>
    <w:rsid w:val="00461921"/>
    <w:rsid w:val="004621C1"/>
    <w:rsid w:val="00462442"/>
    <w:rsid w:val="004627D5"/>
    <w:rsid w:val="00462B6C"/>
    <w:rsid w:val="00463489"/>
    <w:rsid w:val="00465B20"/>
    <w:rsid w:val="004660A4"/>
    <w:rsid w:val="0046614E"/>
    <w:rsid w:val="004661F1"/>
    <w:rsid w:val="00466961"/>
    <w:rsid w:val="0046749E"/>
    <w:rsid w:val="00470B7F"/>
    <w:rsid w:val="00470C33"/>
    <w:rsid w:val="00471471"/>
    <w:rsid w:val="00472629"/>
    <w:rsid w:val="00472778"/>
    <w:rsid w:val="0047361B"/>
    <w:rsid w:val="00473709"/>
    <w:rsid w:val="004737C0"/>
    <w:rsid w:val="004742DC"/>
    <w:rsid w:val="00474402"/>
    <w:rsid w:val="00474520"/>
    <w:rsid w:val="00474646"/>
    <w:rsid w:val="0047478B"/>
    <w:rsid w:val="004756A8"/>
    <w:rsid w:val="00475914"/>
    <w:rsid w:val="00475E76"/>
    <w:rsid w:val="00476AFC"/>
    <w:rsid w:val="00477474"/>
    <w:rsid w:val="004805B3"/>
    <w:rsid w:val="004824BF"/>
    <w:rsid w:val="004825FF"/>
    <w:rsid w:val="004845BB"/>
    <w:rsid w:val="00484B49"/>
    <w:rsid w:val="0048527A"/>
    <w:rsid w:val="0048684B"/>
    <w:rsid w:val="00490787"/>
    <w:rsid w:val="004907C5"/>
    <w:rsid w:val="00490C2A"/>
    <w:rsid w:val="004911AE"/>
    <w:rsid w:val="0049156F"/>
    <w:rsid w:val="004915F8"/>
    <w:rsid w:val="004916C1"/>
    <w:rsid w:val="0049271F"/>
    <w:rsid w:val="00492F53"/>
    <w:rsid w:val="0049408E"/>
    <w:rsid w:val="004953D5"/>
    <w:rsid w:val="00495B43"/>
    <w:rsid w:val="0049634D"/>
    <w:rsid w:val="00496434"/>
    <w:rsid w:val="00496538"/>
    <w:rsid w:val="00496A57"/>
    <w:rsid w:val="00497F0B"/>
    <w:rsid w:val="004A02A8"/>
    <w:rsid w:val="004A13EC"/>
    <w:rsid w:val="004A1B8B"/>
    <w:rsid w:val="004A2CF4"/>
    <w:rsid w:val="004A30C6"/>
    <w:rsid w:val="004A3D7E"/>
    <w:rsid w:val="004A4418"/>
    <w:rsid w:val="004A447D"/>
    <w:rsid w:val="004A5110"/>
    <w:rsid w:val="004A51ED"/>
    <w:rsid w:val="004A572E"/>
    <w:rsid w:val="004A65BE"/>
    <w:rsid w:val="004A6EE0"/>
    <w:rsid w:val="004A790B"/>
    <w:rsid w:val="004A7B3E"/>
    <w:rsid w:val="004B04D9"/>
    <w:rsid w:val="004B08E1"/>
    <w:rsid w:val="004B4692"/>
    <w:rsid w:val="004B4945"/>
    <w:rsid w:val="004B5385"/>
    <w:rsid w:val="004B5E97"/>
    <w:rsid w:val="004B6FA8"/>
    <w:rsid w:val="004C041D"/>
    <w:rsid w:val="004C256C"/>
    <w:rsid w:val="004C275B"/>
    <w:rsid w:val="004C2A80"/>
    <w:rsid w:val="004C2AAE"/>
    <w:rsid w:val="004C2E94"/>
    <w:rsid w:val="004C3476"/>
    <w:rsid w:val="004C4029"/>
    <w:rsid w:val="004C40D1"/>
    <w:rsid w:val="004C44E8"/>
    <w:rsid w:val="004C635E"/>
    <w:rsid w:val="004C644A"/>
    <w:rsid w:val="004C695C"/>
    <w:rsid w:val="004C71BD"/>
    <w:rsid w:val="004D03C3"/>
    <w:rsid w:val="004D13F0"/>
    <w:rsid w:val="004D2758"/>
    <w:rsid w:val="004D2DCA"/>
    <w:rsid w:val="004D47AA"/>
    <w:rsid w:val="004D48C7"/>
    <w:rsid w:val="004D57BC"/>
    <w:rsid w:val="004D619E"/>
    <w:rsid w:val="004D62B7"/>
    <w:rsid w:val="004D67C2"/>
    <w:rsid w:val="004D7488"/>
    <w:rsid w:val="004D7CF7"/>
    <w:rsid w:val="004D7D08"/>
    <w:rsid w:val="004E0F10"/>
    <w:rsid w:val="004E1239"/>
    <w:rsid w:val="004E14D2"/>
    <w:rsid w:val="004E191E"/>
    <w:rsid w:val="004E2D2B"/>
    <w:rsid w:val="004E2D8F"/>
    <w:rsid w:val="004E39C1"/>
    <w:rsid w:val="004E486C"/>
    <w:rsid w:val="004E60F2"/>
    <w:rsid w:val="004E7264"/>
    <w:rsid w:val="004E74F9"/>
    <w:rsid w:val="004E7B30"/>
    <w:rsid w:val="004F0585"/>
    <w:rsid w:val="004F1655"/>
    <w:rsid w:val="004F170A"/>
    <w:rsid w:val="004F1899"/>
    <w:rsid w:val="004F1D8C"/>
    <w:rsid w:val="004F2204"/>
    <w:rsid w:val="004F3443"/>
    <w:rsid w:val="004F36E1"/>
    <w:rsid w:val="004F51E1"/>
    <w:rsid w:val="004F699F"/>
    <w:rsid w:val="004F7ABD"/>
    <w:rsid w:val="004F7D81"/>
    <w:rsid w:val="004F7F10"/>
    <w:rsid w:val="005006AE"/>
    <w:rsid w:val="00500712"/>
    <w:rsid w:val="0050172A"/>
    <w:rsid w:val="0050193B"/>
    <w:rsid w:val="00502AA4"/>
    <w:rsid w:val="00504694"/>
    <w:rsid w:val="00504C27"/>
    <w:rsid w:val="00504D99"/>
    <w:rsid w:val="00505388"/>
    <w:rsid w:val="00510236"/>
    <w:rsid w:val="005108E3"/>
    <w:rsid w:val="00510EC0"/>
    <w:rsid w:val="0051129A"/>
    <w:rsid w:val="0051197E"/>
    <w:rsid w:val="00512505"/>
    <w:rsid w:val="00512E0A"/>
    <w:rsid w:val="0051321C"/>
    <w:rsid w:val="00515B80"/>
    <w:rsid w:val="00516763"/>
    <w:rsid w:val="00516995"/>
    <w:rsid w:val="005171DC"/>
    <w:rsid w:val="00517810"/>
    <w:rsid w:val="0052000F"/>
    <w:rsid w:val="005201C2"/>
    <w:rsid w:val="00520A2E"/>
    <w:rsid w:val="00520AAA"/>
    <w:rsid w:val="00520CAC"/>
    <w:rsid w:val="005232C3"/>
    <w:rsid w:val="0052396F"/>
    <w:rsid w:val="005248AA"/>
    <w:rsid w:val="00524920"/>
    <w:rsid w:val="00524AC4"/>
    <w:rsid w:val="00525C4F"/>
    <w:rsid w:val="005268EC"/>
    <w:rsid w:val="005268EE"/>
    <w:rsid w:val="005309FA"/>
    <w:rsid w:val="00531EB7"/>
    <w:rsid w:val="00532787"/>
    <w:rsid w:val="00532A10"/>
    <w:rsid w:val="0053379C"/>
    <w:rsid w:val="00533886"/>
    <w:rsid w:val="00533920"/>
    <w:rsid w:val="00533EAB"/>
    <w:rsid w:val="00533F53"/>
    <w:rsid w:val="0053421E"/>
    <w:rsid w:val="00535101"/>
    <w:rsid w:val="00535D62"/>
    <w:rsid w:val="0053618C"/>
    <w:rsid w:val="00536631"/>
    <w:rsid w:val="005369E9"/>
    <w:rsid w:val="0053727B"/>
    <w:rsid w:val="0053733A"/>
    <w:rsid w:val="00540153"/>
    <w:rsid w:val="0054034B"/>
    <w:rsid w:val="005404B7"/>
    <w:rsid w:val="00540C9E"/>
    <w:rsid w:val="00541109"/>
    <w:rsid w:val="00541321"/>
    <w:rsid w:val="005415C0"/>
    <w:rsid w:val="0054190E"/>
    <w:rsid w:val="00541D8C"/>
    <w:rsid w:val="00541EB6"/>
    <w:rsid w:val="005428C4"/>
    <w:rsid w:val="00543931"/>
    <w:rsid w:val="005440AC"/>
    <w:rsid w:val="005454B1"/>
    <w:rsid w:val="005466A8"/>
    <w:rsid w:val="0055140A"/>
    <w:rsid w:val="005523E8"/>
    <w:rsid w:val="005528D8"/>
    <w:rsid w:val="005533E4"/>
    <w:rsid w:val="005535F8"/>
    <w:rsid w:val="00553EB1"/>
    <w:rsid w:val="005540F2"/>
    <w:rsid w:val="00554754"/>
    <w:rsid w:val="00554C60"/>
    <w:rsid w:val="005552F5"/>
    <w:rsid w:val="0055540E"/>
    <w:rsid w:val="00556466"/>
    <w:rsid w:val="00556FCB"/>
    <w:rsid w:val="005578B7"/>
    <w:rsid w:val="00557A59"/>
    <w:rsid w:val="00560179"/>
    <w:rsid w:val="00560533"/>
    <w:rsid w:val="005606A7"/>
    <w:rsid w:val="00561532"/>
    <w:rsid w:val="00562029"/>
    <w:rsid w:val="00562EA1"/>
    <w:rsid w:val="00563D6C"/>
    <w:rsid w:val="005642F8"/>
    <w:rsid w:val="00564694"/>
    <w:rsid w:val="00564C92"/>
    <w:rsid w:val="005656DC"/>
    <w:rsid w:val="0056591F"/>
    <w:rsid w:val="00565A85"/>
    <w:rsid w:val="00566DD6"/>
    <w:rsid w:val="00566DDC"/>
    <w:rsid w:val="00566EDD"/>
    <w:rsid w:val="00567073"/>
    <w:rsid w:val="00567BFA"/>
    <w:rsid w:val="00570215"/>
    <w:rsid w:val="005703D1"/>
    <w:rsid w:val="005708F7"/>
    <w:rsid w:val="005719BB"/>
    <w:rsid w:val="00571E6A"/>
    <w:rsid w:val="005720AC"/>
    <w:rsid w:val="005740D1"/>
    <w:rsid w:val="005741D7"/>
    <w:rsid w:val="00575217"/>
    <w:rsid w:val="00575453"/>
    <w:rsid w:val="005757FE"/>
    <w:rsid w:val="005758A2"/>
    <w:rsid w:val="00575D8D"/>
    <w:rsid w:val="005767C2"/>
    <w:rsid w:val="00581812"/>
    <w:rsid w:val="00581C08"/>
    <w:rsid w:val="00582BCA"/>
    <w:rsid w:val="00582FFF"/>
    <w:rsid w:val="00583E3A"/>
    <w:rsid w:val="00583FD1"/>
    <w:rsid w:val="00584616"/>
    <w:rsid w:val="0058474E"/>
    <w:rsid w:val="00584D2F"/>
    <w:rsid w:val="00585158"/>
    <w:rsid w:val="00585820"/>
    <w:rsid w:val="005859D7"/>
    <w:rsid w:val="00587339"/>
    <w:rsid w:val="005874F2"/>
    <w:rsid w:val="00590194"/>
    <w:rsid w:val="00590D15"/>
    <w:rsid w:val="00590D5D"/>
    <w:rsid w:val="00590D5F"/>
    <w:rsid w:val="00590FF3"/>
    <w:rsid w:val="005911ED"/>
    <w:rsid w:val="0059157A"/>
    <w:rsid w:val="00592789"/>
    <w:rsid w:val="00594A19"/>
    <w:rsid w:val="00594BF0"/>
    <w:rsid w:val="005953B4"/>
    <w:rsid w:val="00595F4E"/>
    <w:rsid w:val="00596292"/>
    <w:rsid w:val="005970EA"/>
    <w:rsid w:val="0059710B"/>
    <w:rsid w:val="00597991"/>
    <w:rsid w:val="005A0134"/>
    <w:rsid w:val="005A04A3"/>
    <w:rsid w:val="005A06A0"/>
    <w:rsid w:val="005A12F0"/>
    <w:rsid w:val="005A274A"/>
    <w:rsid w:val="005A314A"/>
    <w:rsid w:val="005A3A76"/>
    <w:rsid w:val="005A3F30"/>
    <w:rsid w:val="005A3FEC"/>
    <w:rsid w:val="005A47B9"/>
    <w:rsid w:val="005A4DE5"/>
    <w:rsid w:val="005A51C7"/>
    <w:rsid w:val="005A5B20"/>
    <w:rsid w:val="005A6481"/>
    <w:rsid w:val="005A68C2"/>
    <w:rsid w:val="005A70AF"/>
    <w:rsid w:val="005A79C3"/>
    <w:rsid w:val="005A7C9B"/>
    <w:rsid w:val="005B0C5A"/>
    <w:rsid w:val="005B0E18"/>
    <w:rsid w:val="005B12AC"/>
    <w:rsid w:val="005B1CBB"/>
    <w:rsid w:val="005B1EFB"/>
    <w:rsid w:val="005B21C7"/>
    <w:rsid w:val="005B23E2"/>
    <w:rsid w:val="005B26FB"/>
    <w:rsid w:val="005B2CD1"/>
    <w:rsid w:val="005B4C06"/>
    <w:rsid w:val="005B4E7D"/>
    <w:rsid w:val="005B5215"/>
    <w:rsid w:val="005B53DF"/>
    <w:rsid w:val="005B5AE8"/>
    <w:rsid w:val="005B5F6E"/>
    <w:rsid w:val="005B722D"/>
    <w:rsid w:val="005B72A9"/>
    <w:rsid w:val="005B75CD"/>
    <w:rsid w:val="005C0321"/>
    <w:rsid w:val="005C08C9"/>
    <w:rsid w:val="005C096C"/>
    <w:rsid w:val="005C0BD8"/>
    <w:rsid w:val="005C21F3"/>
    <w:rsid w:val="005C48DB"/>
    <w:rsid w:val="005C4B33"/>
    <w:rsid w:val="005C653C"/>
    <w:rsid w:val="005C6DB7"/>
    <w:rsid w:val="005C7F55"/>
    <w:rsid w:val="005D0214"/>
    <w:rsid w:val="005D0379"/>
    <w:rsid w:val="005D0901"/>
    <w:rsid w:val="005D0DFD"/>
    <w:rsid w:val="005D1432"/>
    <w:rsid w:val="005D1BC7"/>
    <w:rsid w:val="005D24FC"/>
    <w:rsid w:val="005D4C97"/>
    <w:rsid w:val="005D4FA8"/>
    <w:rsid w:val="005D53A6"/>
    <w:rsid w:val="005D5815"/>
    <w:rsid w:val="005D5DBA"/>
    <w:rsid w:val="005D5E85"/>
    <w:rsid w:val="005D6422"/>
    <w:rsid w:val="005D6852"/>
    <w:rsid w:val="005D69B4"/>
    <w:rsid w:val="005E068C"/>
    <w:rsid w:val="005E18B6"/>
    <w:rsid w:val="005E19DE"/>
    <w:rsid w:val="005E2515"/>
    <w:rsid w:val="005E51EC"/>
    <w:rsid w:val="005E5C6F"/>
    <w:rsid w:val="005E6053"/>
    <w:rsid w:val="005F0605"/>
    <w:rsid w:val="005F0B87"/>
    <w:rsid w:val="005F1627"/>
    <w:rsid w:val="005F2672"/>
    <w:rsid w:val="005F27FA"/>
    <w:rsid w:val="005F28EC"/>
    <w:rsid w:val="005F3557"/>
    <w:rsid w:val="005F3830"/>
    <w:rsid w:val="005F3E02"/>
    <w:rsid w:val="005F51B1"/>
    <w:rsid w:val="005F76D3"/>
    <w:rsid w:val="00600560"/>
    <w:rsid w:val="00600F35"/>
    <w:rsid w:val="006010A6"/>
    <w:rsid w:val="006016DF"/>
    <w:rsid w:val="00601C63"/>
    <w:rsid w:val="00602933"/>
    <w:rsid w:val="00602B97"/>
    <w:rsid w:val="00602F6E"/>
    <w:rsid w:val="00603029"/>
    <w:rsid w:val="00604D11"/>
    <w:rsid w:val="006059D2"/>
    <w:rsid w:val="00606105"/>
    <w:rsid w:val="006065EC"/>
    <w:rsid w:val="00606D83"/>
    <w:rsid w:val="00607B75"/>
    <w:rsid w:val="00611BBC"/>
    <w:rsid w:val="00613720"/>
    <w:rsid w:val="00613F80"/>
    <w:rsid w:val="00614E5A"/>
    <w:rsid w:val="0061534C"/>
    <w:rsid w:val="00615761"/>
    <w:rsid w:val="00616DD7"/>
    <w:rsid w:val="00617017"/>
    <w:rsid w:val="00617102"/>
    <w:rsid w:val="00620AB1"/>
    <w:rsid w:val="00620AF3"/>
    <w:rsid w:val="00621AD0"/>
    <w:rsid w:val="00621B4F"/>
    <w:rsid w:val="00622B4D"/>
    <w:rsid w:val="00622F1E"/>
    <w:rsid w:val="006234BB"/>
    <w:rsid w:val="00623B40"/>
    <w:rsid w:val="00624645"/>
    <w:rsid w:val="006254E4"/>
    <w:rsid w:val="00625882"/>
    <w:rsid w:val="006264DC"/>
    <w:rsid w:val="00626B2E"/>
    <w:rsid w:val="006306BE"/>
    <w:rsid w:val="0063086A"/>
    <w:rsid w:val="0063120C"/>
    <w:rsid w:val="0063130D"/>
    <w:rsid w:val="00631D38"/>
    <w:rsid w:val="00633561"/>
    <w:rsid w:val="00633991"/>
    <w:rsid w:val="00634305"/>
    <w:rsid w:val="006345F6"/>
    <w:rsid w:val="00634F8B"/>
    <w:rsid w:val="006354E8"/>
    <w:rsid w:val="00635C0C"/>
    <w:rsid w:val="006362BA"/>
    <w:rsid w:val="006372EA"/>
    <w:rsid w:val="00640C27"/>
    <w:rsid w:val="0064121C"/>
    <w:rsid w:val="006428B9"/>
    <w:rsid w:val="00642DC1"/>
    <w:rsid w:val="0064600E"/>
    <w:rsid w:val="00646175"/>
    <w:rsid w:val="006461A6"/>
    <w:rsid w:val="00650777"/>
    <w:rsid w:val="00650A57"/>
    <w:rsid w:val="00651A9E"/>
    <w:rsid w:val="006523D6"/>
    <w:rsid w:val="006524A6"/>
    <w:rsid w:val="00652A8E"/>
    <w:rsid w:val="00652CB4"/>
    <w:rsid w:val="00653936"/>
    <w:rsid w:val="00653CA6"/>
    <w:rsid w:val="0065477F"/>
    <w:rsid w:val="00654BFD"/>
    <w:rsid w:val="00655431"/>
    <w:rsid w:val="00656957"/>
    <w:rsid w:val="0066111C"/>
    <w:rsid w:val="00662CAF"/>
    <w:rsid w:val="00662D2B"/>
    <w:rsid w:val="006632BB"/>
    <w:rsid w:val="00663DEA"/>
    <w:rsid w:val="00664070"/>
    <w:rsid w:val="00664432"/>
    <w:rsid w:val="006655B9"/>
    <w:rsid w:val="00665904"/>
    <w:rsid w:val="00666D16"/>
    <w:rsid w:val="00667927"/>
    <w:rsid w:val="00670385"/>
    <w:rsid w:val="0067198B"/>
    <w:rsid w:val="00672152"/>
    <w:rsid w:val="006726F0"/>
    <w:rsid w:val="00673343"/>
    <w:rsid w:val="00674171"/>
    <w:rsid w:val="00674307"/>
    <w:rsid w:val="00674C6C"/>
    <w:rsid w:val="006755B6"/>
    <w:rsid w:val="0067585A"/>
    <w:rsid w:val="0067591B"/>
    <w:rsid w:val="00675B7B"/>
    <w:rsid w:val="00675BE4"/>
    <w:rsid w:val="006762DC"/>
    <w:rsid w:val="006767A0"/>
    <w:rsid w:val="006768E1"/>
    <w:rsid w:val="0067768F"/>
    <w:rsid w:val="00677F06"/>
    <w:rsid w:val="00681354"/>
    <w:rsid w:val="00681553"/>
    <w:rsid w:val="00681568"/>
    <w:rsid w:val="00681E0B"/>
    <w:rsid w:val="00682703"/>
    <w:rsid w:val="006837EE"/>
    <w:rsid w:val="0068403D"/>
    <w:rsid w:val="00684785"/>
    <w:rsid w:val="006868B3"/>
    <w:rsid w:val="00686CE7"/>
    <w:rsid w:val="00686E1B"/>
    <w:rsid w:val="00687D92"/>
    <w:rsid w:val="00690962"/>
    <w:rsid w:val="00690E8A"/>
    <w:rsid w:val="00691CE5"/>
    <w:rsid w:val="00692776"/>
    <w:rsid w:val="00692AA6"/>
    <w:rsid w:val="0069346B"/>
    <w:rsid w:val="00693799"/>
    <w:rsid w:val="006937F6"/>
    <w:rsid w:val="006956E8"/>
    <w:rsid w:val="0069596F"/>
    <w:rsid w:val="0069660B"/>
    <w:rsid w:val="0069764C"/>
    <w:rsid w:val="00697F1E"/>
    <w:rsid w:val="00697F81"/>
    <w:rsid w:val="006A00AB"/>
    <w:rsid w:val="006A0102"/>
    <w:rsid w:val="006A0AE2"/>
    <w:rsid w:val="006A0BC5"/>
    <w:rsid w:val="006A11B3"/>
    <w:rsid w:val="006A19E7"/>
    <w:rsid w:val="006A2149"/>
    <w:rsid w:val="006A3075"/>
    <w:rsid w:val="006A376A"/>
    <w:rsid w:val="006A48A5"/>
    <w:rsid w:val="006A5951"/>
    <w:rsid w:val="006A5BF9"/>
    <w:rsid w:val="006A603D"/>
    <w:rsid w:val="006A649A"/>
    <w:rsid w:val="006A6850"/>
    <w:rsid w:val="006A697E"/>
    <w:rsid w:val="006A6CDE"/>
    <w:rsid w:val="006B0DFD"/>
    <w:rsid w:val="006B1411"/>
    <w:rsid w:val="006B1C34"/>
    <w:rsid w:val="006B1CCD"/>
    <w:rsid w:val="006B2E6A"/>
    <w:rsid w:val="006B3871"/>
    <w:rsid w:val="006B3D3B"/>
    <w:rsid w:val="006B5CE8"/>
    <w:rsid w:val="006B60C3"/>
    <w:rsid w:val="006B6290"/>
    <w:rsid w:val="006B6A5C"/>
    <w:rsid w:val="006B7E14"/>
    <w:rsid w:val="006C16B3"/>
    <w:rsid w:val="006C1DAC"/>
    <w:rsid w:val="006C2A3B"/>
    <w:rsid w:val="006C2D11"/>
    <w:rsid w:val="006C3B17"/>
    <w:rsid w:val="006C3BEE"/>
    <w:rsid w:val="006C4C6A"/>
    <w:rsid w:val="006C5AB8"/>
    <w:rsid w:val="006C5C09"/>
    <w:rsid w:val="006C6659"/>
    <w:rsid w:val="006C6B78"/>
    <w:rsid w:val="006C6C54"/>
    <w:rsid w:val="006C6FDE"/>
    <w:rsid w:val="006C709D"/>
    <w:rsid w:val="006C7391"/>
    <w:rsid w:val="006C73B4"/>
    <w:rsid w:val="006C78FC"/>
    <w:rsid w:val="006D1906"/>
    <w:rsid w:val="006D2329"/>
    <w:rsid w:val="006D2A40"/>
    <w:rsid w:val="006D2C09"/>
    <w:rsid w:val="006D2E8B"/>
    <w:rsid w:val="006D33BC"/>
    <w:rsid w:val="006D396B"/>
    <w:rsid w:val="006D4881"/>
    <w:rsid w:val="006D542C"/>
    <w:rsid w:val="006D56AF"/>
    <w:rsid w:val="006D57B6"/>
    <w:rsid w:val="006D58EA"/>
    <w:rsid w:val="006D69EE"/>
    <w:rsid w:val="006D6B59"/>
    <w:rsid w:val="006D7675"/>
    <w:rsid w:val="006E0646"/>
    <w:rsid w:val="006E149B"/>
    <w:rsid w:val="006E1E7E"/>
    <w:rsid w:val="006E1F92"/>
    <w:rsid w:val="006E221E"/>
    <w:rsid w:val="006E29D6"/>
    <w:rsid w:val="006E2CAF"/>
    <w:rsid w:val="006E372F"/>
    <w:rsid w:val="006E51C4"/>
    <w:rsid w:val="006E5548"/>
    <w:rsid w:val="006E7300"/>
    <w:rsid w:val="006E730D"/>
    <w:rsid w:val="006F0054"/>
    <w:rsid w:val="006F014B"/>
    <w:rsid w:val="006F01BE"/>
    <w:rsid w:val="006F0753"/>
    <w:rsid w:val="006F102B"/>
    <w:rsid w:val="006F1142"/>
    <w:rsid w:val="006F1826"/>
    <w:rsid w:val="006F380D"/>
    <w:rsid w:val="006F39A9"/>
    <w:rsid w:val="006F4B37"/>
    <w:rsid w:val="006F561A"/>
    <w:rsid w:val="006F5892"/>
    <w:rsid w:val="006F6417"/>
    <w:rsid w:val="006F66ED"/>
    <w:rsid w:val="006F6CAB"/>
    <w:rsid w:val="006F7579"/>
    <w:rsid w:val="00700779"/>
    <w:rsid w:val="007013D5"/>
    <w:rsid w:val="00702345"/>
    <w:rsid w:val="007024D6"/>
    <w:rsid w:val="00702B6D"/>
    <w:rsid w:val="00702E24"/>
    <w:rsid w:val="00703312"/>
    <w:rsid w:val="00703413"/>
    <w:rsid w:val="0070383F"/>
    <w:rsid w:val="00704488"/>
    <w:rsid w:val="007065A6"/>
    <w:rsid w:val="00707D3A"/>
    <w:rsid w:val="00707FCC"/>
    <w:rsid w:val="00711694"/>
    <w:rsid w:val="007116FD"/>
    <w:rsid w:val="00714083"/>
    <w:rsid w:val="007145FB"/>
    <w:rsid w:val="00714D2C"/>
    <w:rsid w:val="00714F38"/>
    <w:rsid w:val="00715217"/>
    <w:rsid w:val="00715BB0"/>
    <w:rsid w:val="00715D69"/>
    <w:rsid w:val="00715DDC"/>
    <w:rsid w:val="00716CCC"/>
    <w:rsid w:val="00717D79"/>
    <w:rsid w:val="0072218B"/>
    <w:rsid w:val="00722672"/>
    <w:rsid w:val="00722BE5"/>
    <w:rsid w:val="007236C4"/>
    <w:rsid w:val="00723B6B"/>
    <w:rsid w:val="00723D63"/>
    <w:rsid w:val="00724996"/>
    <w:rsid w:val="00724C5F"/>
    <w:rsid w:val="00726D33"/>
    <w:rsid w:val="00726E15"/>
    <w:rsid w:val="00726E67"/>
    <w:rsid w:val="00726FBC"/>
    <w:rsid w:val="00727313"/>
    <w:rsid w:val="0072743E"/>
    <w:rsid w:val="0072748D"/>
    <w:rsid w:val="00727535"/>
    <w:rsid w:val="00727A55"/>
    <w:rsid w:val="007317AB"/>
    <w:rsid w:val="00731AC9"/>
    <w:rsid w:val="00736205"/>
    <w:rsid w:val="0073683E"/>
    <w:rsid w:val="00736845"/>
    <w:rsid w:val="00736C11"/>
    <w:rsid w:val="00740497"/>
    <w:rsid w:val="00741341"/>
    <w:rsid w:val="0074174B"/>
    <w:rsid w:val="00741884"/>
    <w:rsid w:val="00742D1B"/>
    <w:rsid w:val="007439FF"/>
    <w:rsid w:val="00744402"/>
    <w:rsid w:val="00745022"/>
    <w:rsid w:val="0074531E"/>
    <w:rsid w:val="007453D8"/>
    <w:rsid w:val="0074558A"/>
    <w:rsid w:val="00745BDF"/>
    <w:rsid w:val="00746817"/>
    <w:rsid w:val="007470A4"/>
    <w:rsid w:val="007471B2"/>
    <w:rsid w:val="007474BF"/>
    <w:rsid w:val="007478F1"/>
    <w:rsid w:val="00747FD9"/>
    <w:rsid w:val="00750906"/>
    <w:rsid w:val="007509EA"/>
    <w:rsid w:val="00750EF4"/>
    <w:rsid w:val="00751579"/>
    <w:rsid w:val="0075287A"/>
    <w:rsid w:val="00752AAD"/>
    <w:rsid w:val="00752FCB"/>
    <w:rsid w:val="0075326A"/>
    <w:rsid w:val="00753BE3"/>
    <w:rsid w:val="00754317"/>
    <w:rsid w:val="00756934"/>
    <w:rsid w:val="00756E35"/>
    <w:rsid w:val="007575FF"/>
    <w:rsid w:val="00757839"/>
    <w:rsid w:val="0075790D"/>
    <w:rsid w:val="00757E9A"/>
    <w:rsid w:val="00757F35"/>
    <w:rsid w:val="00760A0B"/>
    <w:rsid w:val="0076154F"/>
    <w:rsid w:val="00761692"/>
    <w:rsid w:val="00761EB4"/>
    <w:rsid w:val="00763636"/>
    <w:rsid w:val="00764397"/>
    <w:rsid w:val="00764B82"/>
    <w:rsid w:val="00764B8F"/>
    <w:rsid w:val="007650BF"/>
    <w:rsid w:val="00765196"/>
    <w:rsid w:val="00765F24"/>
    <w:rsid w:val="00766F7B"/>
    <w:rsid w:val="00767DC8"/>
    <w:rsid w:val="00770354"/>
    <w:rsid w:val="007706C9"/>
    <w:rsid w:val="0077143F"/>
    <w:rsid w:val="0077190D"/>
    <w:rsid w:val="00771C3A"/>
    <w:rsid w:val="007727F3"/>
    <w:rsid w:val="007745D5"/>
    <w:rsid w:val="00774E91"/>
    <w:rsid w:val="00774ECF"/>
    <w:rsid w:val="007761BB"/>
    <w:rsid w:val="007770F1"/>
    <w:rsid w:val="0077756E"/>
    <w:rsid w:val="00780FC7"/>
    <w:rsid w:val="00781605"/>
    <w:rsid w:val="007824A1"/>
    <w:rsid w:val="00782604"/>
    <w:rsid w:val="00782A2C"/>
    <w:rsid w:val="007838F8"/>
    <w:rsid w:val="00783BD5"/>
    <w:rsid w:val="00786ABA"/>
    <w:rsid w:val="0078704D"/>
    <w:rsid w:val="00787435"/>
    <w:rsid w:val="00787A21"/>
    <w:rsid w:val="0079021D"/>
    <w:rsid w:val="00790B49"/>
    <w:rsid w:val="00790C36"/>
    <w:rsid w:val="007914EB"/>
    <w:rsid w:val="00791BC8"/>
    <w:rsid w:val="007929D8"/>
    <w:rsid w:val="00794DA1"/>
    <w:rsid w:val="00794E4D"/>
    <w:rsid w:val="00795A0E"/>
    <w:rsid w:val="00796878"/>
    <w:rsid w:val="0079731F"/>
    <w:rsid w:val="007979BF"/>
    <w:rsid w:val="00797EBE"/>
    <w:rsid w:val="007A13E8"/>
    <w:rsid w:val="007A20DE"/>
    <w:rsid w:val="007A305D"/>
    <w:rsid w:val="007A3A14"/>
    <w:rsid w:val="007A5988"/>
    <w:rsid w:val="007A62B8"/>
    <w:rsid w:val="007A6C39"/>
    <w:rsid w:val="007A7FBB"/>
    <w:rsid w:val="007B0443"/>
    <w:rsid w:val="007B0DA4"/>
    <w:rsid w:val="007B0EF2"/>
    <w:rsid w:val="007B192E"/>
    <w:rsid w:val="007B1C24"/>
    <w:rsid w:val="007B3EF5"/>
    <w:rsid w:val="007B5039"/>
    <w:rsid w:val="007B5070"/>
    <w:rsid w:val="007B5580"/>
    <w:rsid w:val="007B59F8"/>
    <w:rsid w:val="007B5AB8"/>
    <w:rsid w:val="007B5D47"/>
    <w:rsid w:val="007B614D"/>
    <w:rsid w:val="007B63D0"/>
    <w:rsid w:val="007B6F84"/>
    <w:rsid w:val="007B719A"/>
    <w:rsid w:val="007B751B"/>
    <w:rsid w:val="007C221C"/>
    <w:rsid w:val="007C2891"/>
    <w:rsid w:val="007C2B0C"/>
    <w:rsid w:val="007C37DC"/>
    <w:rsid w:val="007C37DE"/>
    <w:rsid w:val="007C3AF7"/>
    <w:rsid w:val="007C3CB0"/>
    <w:rsid w:val="007C3E05"/>
    <w:rsid w:val="007C47F5"/>
    <w:rsid w:val="007C6343"/>
    <w:rsid w:val="007C63AE"/>
    <w:rsid w:val="007C6AF2"/>
    <w:rsid w:val="007C76FE"/>
    <w:rsid w:val="007D04FE"/>
    <w:rsid w:val="007D0685"/>
    <w:rsid w:val="007D08B4"/>
    <w:rsid w:val="007D08BD"/>
    <w:rsid w:val="007D292C"/>
    <w:rsid w:val="007D29C1"/>
    <w:rsid w:val="007D35EC"/>
    <w:rsid w:val="007D3914"/>
    <w:rsid w:val="007D3DCA"/>
    <w:rsid w:val="007D3FFC"/>
    <w:rsid w:val="007D5493"/>
    <w:rsid w:val="007D7C7B"/>
    <w:rsid w:val="007E08F4"/>
    <w:rsid w:val="007E0923"/>
    <w:rsid w:val="007E0B88"/>
    <w:rsid w:val="007E0E54"/>
    <w:rsid w:val="007E148D"/>
    <w:rsid w:val="007E1C3A"/>
    <w:rsid w:val="007E2690"/>
    <w:rsid w:val="007E3ECB"/>
    <w:rsid w:val="007E4DFC"/>
    <w:rsid w:val="007E5AC7"/>
    <w:rsid w:val="007E5ADD"/>
    <w:rsid w:val="007E5B0D"/>
    <w:rsid w:val="007E6A87"/>
    <w:rsid w:val="007E6BD7"/>
    <w:rsid w:val="007E6F1A"/>
    <w:rsid w:val="007E7D92"/>
    <w:rsid w:val="007F05FB"/>
    <w:rsid w:val="007F153B"/>
    <w:rsid w:val="007F1847"/>
    <w:rsid w:val="007F22F5"/>
    <w:rsid w:val="007F453B"/>
    <w:rsid w:val="007F4CBD"/>
    <w:rsid w:val="007F528B"/>
    <w:rsid w:val="007F52E7"/>
    <w:rsid w:val="007F6432"/>
    <w:rsid w:val="007F6AE6"/>
    <w:rsid w:val="007F7060"/>
    <w:rsid w:val="007F7F97"/>
    <w:rsid w:val="0080002A"/>
    <w:rsid w:val="008002B2"/>
    <w:rsid w:val="00800B86"/>
    <w:rsid w:val="00801271"/>
    <w:rsid w:val="00801CB5"/>
    <w:rsid w:val="00801F2C"/>
    <w:rsid w:val="00802CA5"/>
    <w:rsid w:val="00803534"/>
    <w:rsid w:val="00804034"/>
    <w:rsid w:val="00804340"/>
    <w:rsid w:val="00804E98"/>
    <w:rsid w:val="00805A20"/>
    <w:rsid w:val="00805C17"/>
    <w:rsid w:val="00805F74"/>
    <w:rsid w:val="00806500"/>
    <w:rsid w:val="00806C0F"/>
    <w:rsid w:val="00806DB6"/>
    <w:rsid w:val="008114A2"/>
    <w:rsid w:val="00811CE8"/>
    <w:rsid w:val="00812376"/>
    <w:rsid w:val="008125A7"/>
    <w:rsid w:val="00812ED7"/>
    <w:rsid w:val="00813246"/>
    <w:rsid w:val="0081335F"/>
    <w:rsid w:val="008139A4"/>
    <w:rsid w:val="00814B93"/>
    <w:rsid w:val="00816059"/>
    <w:rsid w:val="008164B8"/>
    <w:rsid w:val="00816DDF"/>
    <w:rsid w:val="008214AB"/>
    <w:rsid w:val="00822251"/>
    <w:rsid w:val="00823AD2"/>
    <w:rsid w:val="00824249"/>
    <w:rsid w:val="008244CC"/>
    <w:rsid w:val="008246CA"/>
    <w:rsid w:val="00824BB7"/>
    <w:rsid w:val="00825002"/>
    <w:rsid w:val="00825107"/>
    <w:rsid w:val="008259B5"/>
    <w:rsid w:val="008263AA"/>
    <w:rsid w:val="00826E94"/>
    <w:rsid w:val="008277F4"/>
    <w:rsid w:val="00830073"/>
    <w:rsid w:val="008309EB"/>
    <w:rsid w:val="00830F6E"/>
    <w:rsid w:val="008310C8"/>
    <w:rsid w:val="0083147C"/>
    <w:rsid w:val="00831FCC"/>
    <w:rsid w:val="00833DE8"/>
    <w:rsid w:val="00835085"/>
    <w:rsid w:val="008357F1"/>
    <w:rsid w:val="00835D12"/>
    <w:rsid w:val="008364A5"/>
    <w:rsid w:val="00837811"/>
    <w:rsid w:val="008379D1"/>
    <w:rsid w:val="00840BD5"/>
    <w:rsid w:val="0084126D"/>
    <w:rsid w:val="00842323"/>
    <w:rsid w:val="00842658"/>
    <w:rsid w:val="008432F2"/>
    <w:rsid w:val="00843868"/>
    <w:rsid w:val="00843AE8"/>
    <w:rsid w:val="00843DD9"/>
    <w:rsid w:val="008448A3"/>
    <w:rsid w:val="008450E4"/>
    <w:rsid w:val="00845A24"/>
    <w:rsid w:val="00845DFF"/>
    <w:rsid w:val="0084725A"/>
    <w:rsid w:val="00847DDB"/>
    <w:rsid w:val="00850101"/>
    <w:rsid w:val="0085110A"/>
    <w:rsid w:val="008515DA"/>
    <w:rsid w:val="00854A84"/>
    <w:rsid w:val="00854BEB"/>
    <w:rsid w:val="0085756A"/>
    <w:rsid w:val="00857649"/>
    <w:rsid w:val="00857A17"/>
    <w:rsid w:val="00857A1C"/>
    <w:rsid w:val="00857CF6"/>
    <w:rsid w:val="00857ED4"/>
    <w:rsid w:val="008609B1"/>
    <w:rsid w:val="00860F15"/>
    <w:rsid w:val="00861344"/>
    <w:rsid w:val="0086225D"/>
    <w:rsid w:val="008629EA"/>
    <w:rsid w:val="008630B4"/>
    <w:rsid w:val="00863489"/>
    <w:rsid w:val="0086377F"/>
    <w:rsid w:val="008639C5"/>
    <w:rsid w:val="00865BF6"/>
    <w:rsid w:val="00865E31"/>
    <w:rsid w:val="00866578"/>
    <w:rsid w:val="00866A61"/>
    <w:rsid w:val="00866DB5"/>
    <w:rsid w:val="00867B49"/>
    <w:rsid w:val="008700BD"/>
    <w:rsid w:val="00870CB9"/>
    <w:rsid w:val="00870E26"/>
    <w:rsid w:val="00872735"/>
    <w:rsid w:val="00874ACD"/>
    <w:rsid w:val="00874DF9"/>
    <w:rsid w:val="0087541A"/>
    <w:rsid w:val="008755B6"/>
    <w:rsid w:val="00875628"/>
    <w:rsid w:val="00875875"/>
    <w:rsid w:val="00875D25"/>
    <w:rsid w:val="00877A97"/>
    <w:rsid w:val="008800EE"/>
    <w:rsid w:val="00880D9B"/>
    <w:rsid w:val="008817D9"/>
    <w:rsid w:val="00881A4E"/>
    <w:rsid w:val="008821AB"/>
    <w:rsid w:val="008823D5"/>
    <w:rsid w:val="0088285B"/>
    <w:rsid w:val="00884AA8"/>
    <w:rsid w:val="00886BCA"/>
    <w:rsid w:val="008872B8"/>
    <w:rsid w:val="008906DE"/>
    <w:rsid w:val="00891AC4"/>
    <w:rsid w:val="00892141"/>
    <w:rsid w:val="00892149"/>
    <w:rsid w:val="00892A79"/>
    <w:rsid w:val="00894836"/>
    <w:rsid w:val="00894926"/>
    <w:rsid w:val="00894C57"/>
    <w:rsid w:val="0089580E"/>
    <w:rsid w:val="00896018"/>
    <w:rsid w:val="008967A8"/>
    <w:rsid w:val="00896BA6"/>
    <w:rsid w:val="0089701D"/>
    <w:rsid w:val="0089727E"/>
    <w:rsid w:val="00897A5E"/>
    <w:rsid w:val="008A04C8"/>
    <w:rsid w:val="008A064B"/>
    <w:rsid w:val="008A0B31"/>
    <w:rsid w:val="008A0EC1"/>
    <w:rsid w:val="008A106A"/>
    <w:rsid w:val="008A1634"/>
    <w:rsid w:val="008A166C"/>
    <w:rsid w:val="008A171B"/>
    <w:rsid w:val="008A19EF"/>
    <w:rsid w:val="008A2A36"/>
    <w:rsid w:val="008A4E2A"/>
    <w:rsid w:val="008A538F"/>
    <w:rsid w:val="008A678E"/>
    <w:rsid w:val="008A7374"/>
    <w:rsid w:val="008A74B3"/>
    <w:rsid w:val="008A7F10"/>
    <w:rsid w:val="008B0064"/>
    <w:rsid w:val="008B0BAC"/>
    <w:rsid w:val="008B1772"/>
    <w:rsid w:val="008B1F83"/>
    <w:rsid w:val="008B3BC6"/>
    <w:rsid w:val="008B5030"/>
    <w:rsid w:val="008B5830"/>
    <w:rsid w:val="008B63FE"/>
    <w:rsid w:val="008B6AE0"/>
    <w:rsid w:val="008C070A"/>
    <w:rsid w:val="008C107B"/>
    <w:rsid w:val="008C117B"/>
    <w:rsid w:val="008C209C"/>
    <w:rsid w:val="008C3325"/>
    <w:rsid w:val="008C3E5A"/>
    <w:rsid w:val="008C43F0"/>
    <w:rsid w:val="008C577D"/>
    <w:rsid w:val="008C6DCE"/>
    <w:rsid w:val="008C74F1"/>
    <w:rsid w:val="008D1EB7"/>
    <w:rsid w:val="008D20D3"/>
    <w:rsid w:val="008D269D"/>
    <w:rsid w:val="008D469C"/>
    <w:rsid w:val="008D6326"/>
    <w:rsid w:val="008D63D5"/>
    <w:rsid w:val="008E0E54"/>
    <w:rsid w:val="008E0F8D"/>
    <w:rsid w:val="008E1549"/>
    <w:rsid w:val="008E17C4"/>
    <w:rsid w:val="008E24A9"/>
    <w:rsid w:val="008E2929"/>
    <w:rsid w:val="008E2A1E"/>
    <w:rsid w:val="008E2FE8"/>
    <w:rsid w:val="008E3A91"/>
    <w:rsid w:val="008E3FE1"/>
    <w:rsid w:val="008E4D40"/>
    <w:rsid w:val="008E5138"/>
    <w:rsid w:val="008E5A5E"/>
    <w:rsid w:val="008E63DA"/>
    <w:rsid w:val="008E7794"/>
    <w:rsid w:val="008E7BB9"/>
    <w:rsid w:val="008F0429"/>
    <w:rsid w:val="008F0466"/>
    <w:rsid w:val="008F13D7"/>
    <w:rsid w:val="008F25D7"/>
    <w:rsid w:val="008F2B65"/>
    <w:rsid w:val="008F30BA"/>
    <w:rsid w:val="008F3BD5"/>
    <w:rsid w:val="008F471E"/>
    <w:rsid w:val="008F4E22"/>
    <w:rsid w:val="008F4F03"/>
    <w:rsid w:val="008F5689"/>
    <w:rsid w:val="008F6A7C"/>
    <w:rsid w:val="008F6B35"/>
    <w:rsid w:val="008F6C83"/>
    <w:rsid w:val="008F6F50"/>
    <w:rsid w:val="008F729D"/>
    <w:rsid w:val="00901169"/>
    <w:rsid w:val="00901276"/>
    <w:rsid w:val="009021C7"/>
    <w:rsid w:val="00902234"/>
    <w:rsid w:val="009024FB"/>
    <w:rsid w:val="00902F15"/>
    <w:rsid w:val="009036EA"/>
    <w:rsid w:val="00903C1A"/>
    <w:rsid w:val="00903F2A"/>
    <w:rsid w:val="00904114"/>
    <w:rsid w:val="00904399"/>
    <w:rsid w:val="009046E1"/>
    <w:rsid w:val="009047DE"/>
    <w:rsid w:val="00904839"/>
    <w:rsid w:val="00905182"/>
    <w:rsid w:val="0090595C"/>
    <w:rsid w:val="00907BBA"/>
    <w:rsid w:val="00907D25"/>
    <w:rsid w:val="00910343"/>
    <w:rsid w:val="009104D2"/>
    <w:rsid w:val="00910A11"/>
    <w:rsid w:val="009119D7"/>
    <w:rsid w:val="009119EF"/>
    <w:rsid w:val="0091310C"/>
    <w:rsid w:val="00913CF4"/>
    <w:rsid w:val="00914103"/>
    <w:rsid w:val="009146FC"/>
    <w:rsid w:val="00914740"/>
    <w:rsid w:val="0091491E"/>
    <w:rsid w:val="00915198"/>
    <w:rsid w:val="00915703"/>
    <w:rsid w:val="00915CEC"/>
    <w:rsid w:val="009172DD"/>
    <w:rsid w:val="00921763"/>
    <w:rsid w:val="00922708"/>
    <w:rsid w:val="0092273D"/>
    <w:rsid w:val="009230D3"/>
    <w:rsid w:val="00923780"/>
    <w:rsid w:val="00923915"/>
    <w:rsid w:val="00923F23"/>
    <w:rsid w:val="0092405E"/>
    <w:rsid w:val="00924299"/>
    <w:rsid w:val="00924421"/>
    <w:rsid w:val="0092473E"/>
    <w:rsid w:val="0092526A"/>
    <w:rsid w:val="00925A9A"/>
    <w:rsid w:val="00925FD5"/>
    <w:rsid w:val="009261AB"/>
    <w:rsid w:val="0092644E"/>
    <w:rsid w:val="00926A8A"/>
    <w:rsid w:val="0092786B"/>
    <w:rsid w:val="00930A6A"/>
    <w:rsid w:val="009316E3"/>
    <w:rsid w:val="00932578"/>
    <w:rsid w:val="009329C1"/>
    <w:rsid w:val="0093330A"/>
    <w:rsid w:val="009333FE"/>
    <w:rsid w:val="00933C02"/>
    <w:rsid w:val="0093417A"/>
    <w:rsid w:val="00934FBC"/>
    <w:rsid w:val="00936668"/>
    <w:rsid w:val="009366BA"/>
    <w:rsid w:val="009369ED"/>
    <w:rsid w:val="00936B15"/>
    <w:rsid w:val="00937293"/>
    <w:rsid w:val="009378E6"/>
    <w:rsid w:val="00937D38"/>
    <w:rsid w:val="00940A79"/>
    <w:rsid w:val="00940EC6"/>
    <w:rsid w:val="00941E54"/>
    <w:rsid w:val="00942156"/>
    <w:rsid w:val="009428B0"/>
    <w:rsid w:val="00943882"/>
    <w:rsid w:val="009438CD"/>
    <w:rsid w:val="00943BC1"/>
    <w:rsid w:val="00943D35"/>
    <w:rsid w:val="009446FA"/>
    <w:rsid w:val="00945C42"/>
    <w:rsid w:val="00945CBC"/>
    <w:rsid w:val="00946894"/>
    <w:rsid w:val="009472E8"/>
    <w:rsid w:val="0095047D"/>
    <w:rsid w:val="009505A9"/>
    <w:rsid w:val="00950663"/>
    <w:rsid w:val="009508F1"/>
    <w:rsid w:val="00950CD6"/>
    <w:rsid w:val="00951671"/>
    <w:rsid w:val="009518A2"/>
    <w:rsid w:val="009521F6"/>
    <w:rsid w:val="00952CFE"/>
    <w:rsid w:val="009530A2"/>
    <w:rsid w:val="00953BDB"/>
    <w:rsid w:val="00954049"/>
    <w:rsid w:val="009542B2"/>
    <w:rsid w:val="009550C8"/>
    <w:rsid w:val="0095602B"/>
    <w:rsid w:val="00956372"/>
    <w:rsid w:val="0095694B"/>
    <w:rsid w:val="00957A3D"/>
    <w:rsid w:val="00957BF6"/>
    <w:rsid w:val="00960524"/>
    <w:rsid w:val="009612E2"/>
    <w:rsid w:val="0096152B"/>
    <w:rsid w:val="00962753"/>
    <w:rsid w:val="00962763"/>
    <w:rsid w:val="009636EE"/>
    <w:rsid w:val="00963712"/>
    <w:rsid w:val="00963EB5"/>
    <w:rsid w:val="009645A1"/>
    <w:rsid w:val="009645C6"/>
    <w:rsid w:val="00964C0D"/>
    <w:rsid w:val="00965007"/>
    <w:rsid w:val="0096537B"/>
    <w:rsid w:val="0096541D"/>
    <w:rsid w:val="0096636B"/>
    <w:rsid w:val="00970E33"/>
    <w:rsid w:val="009712B7"/>
    <w:rsid w:val="0097196A"/>
    <w:rsid w:val="00972C01"/>
    <w:rsid w:val="00973B09"/>
    <w:rsid w:val="009743BD"/>
    <w:rsid w:val="00974661"/>
    <w:rsid w:val="00974DA7"/>
    <w:rsid w:val="00975F91"/>
    <w:rsid w:val="0097612F"/>
    <w:rsid w:val="00976AA3"/>
    <w:rsid w:val="00976EB0"/>
    <w:rsid w:val="00977500"/>
    <w:rsid w:val="00980139"/>
    <w:rsid w:val="00980A32"/>
    <w:rsid w:val="009819CC"/>
    <w:rsid w:val="00982A18"/>
    <w:rsid w:val="00982D40"/>
    <w:rsid w:val="0098334C"/>
    <w:rsid w:val="00983719"/>
    <w:rsid w:val="009843E8"/>
    <w:rsid w:val="00985376"/>
    <w:rsid w:val="0098579A"/>
    <w:rsid w:val="00986814"/>
    <w:rsid w:val="00987239"/>
    <w:rsid w:val="00991692"/>
    <w:rsid w:val="0099183C"/>
    <w:rsid w:val="0099186B"/>
    <w:rsid w:val="00991F60"/>
    <w:rsid w:val="009921A8"/>
    <w:rsid w:val="0099284D"/>
    <w:rsid w:val="0099288A"/>
    <w:rsid w:val="00992B7E"/>
    <w:rsid w:val="00992CEE"/>
    <w:rsid w:val="00993087"/>
    <w:rsid w:val="00993BE2"/>
    <w:rsid w:val="00993D2F"/>
    <w:rsid w:val="009958D3"/>
    <w:rsid w:val="00995EC1"/>
    <w:rsid w:val="00996BF5"/>
    <w:rsid w:val="00996CDA"/>
    <w:rsid w:val="009972FE"/>
    <w:rsid w:val="009974F3"/>
    <w:rsid w:val="009A0F58"/>
    <w:rsid w:val="009A20BF"/>
    <w:rsid w:val="009A3620"/>
    <w:rsid w:val="009A448C"/>
    <w:rsid w:val="009A4CC1"/>
    <w:rsid w:val="009A4E6C"/>
    <w:rsid w:val="009A4F16"/>
    <w:rsid w:val="009A5ED5"/>
    <w:rsid w:val="009A619A"/>
    <w:rsid w:val="009A62CE"/>
    <w:rsid w:val="009A648C"/>
    <w:rsid w:val="009B01DE"/>
    <w:rsid w:val="009B0946"/>
    <w:rsid w:val="009B09A3"/>
    <w:rsid w:val="009B22CD"/>
    <w:rsid w:val="009B2EE1"/>
    <w:rsid w:val="009B46D1"/>
    <w:rsid w:val="009B5222"/>
    <w:rsid w:val="009B530E"/>
    <w:rsid w:val="009B5610"/>
    <w:rsid w:val="009B59FF"/>
    <w:rsid w:val="009B6279"/>
    <w:rsid w:val="009B6324"/>
    <w:rsid w:val="009B6DF0"/>
    <w:rsid w:val="009B7B8A"/>
    <w:rsid w:val="009B7DCF"/>
    <w:rsid w:val="009C079D"/>
    <w:rsid w:val="009C0C70"/>
    <w:rsid w:val="009C1E3F"/>
    <w:rsid w:val="009C221A"/>
    <w:rsid w:val="009C2827"/>
    <w:rsid w:val="009C2B8E"/>
    <w:rsid w:val="009C45CD"/>
    <w:rsid w:val="009C70EC"/>
    <w:rsid w:val="009C7FB3"/>
    <w:rsid w:val="009D057A"/>
    <w:rsid w:val="009D0906"/>
    <w:rsid w:val="009D0C79"/>
    <w:rsid w:val="009D0F13"/>
    <w:rsid w:val="009D1204"/>
    <w:rsid w:val="009D1C59"/>
    <w:rsid w:val="009D2383"/>
    <w:rsid w:val="009D2F1B"/>
    <w:rsid w:val="009D3041"/>
    <w:rsid w:val="009D34A3"/>
    <w:rsid w:val="009D43EE"/>
    <w:rsid w:val="009D4503"/>
    <w:rsid w:val="009D48C4"/>
    <w:rsid w:val="009D50B7"/>
    <w:rsid w:val="009D5C56"/>
    <w:rsid w:val="009D61FC"/>
    <w:rsid w:val="009D6A89"/>
    <w:rsid w:val="009D7A06"/>
    <w:rsid w:val="009D7A69"/>
    <w:rsid w:val="009D7A95"/>
    <w:rsid w:val="009E08E8"/>
    <w:rsid w:val="009E20F8"/>
    <w:rsid w:val="009E284E"/>
    <w:rsid w:val="009E2955"/>
    <w:rsid w:val="009E2EFA"/>
    <w:rsid w:val="009E2F0E"/>
    <w:rsid w:val="009E33A8"/>
    <w:rsid w:val="009E4F47"/>
    <w:rsid w:val="009E553B"/>
    <w:rsid w:val="009E583A"/>
    <w:rsid w:val="009E5D88"/>
    <w:rsid w:val="009E68A7"/>
    <w:rsid w:val="009E6D6C"/>
    <w:rsid w:val="009E7A01"/>
    <w:rsid w:val="009E7E02"/>
    <w:rsid w:val="009F0718"/>
    <w:rsid w:val="009F0DC5"/>
    <w:rsid w:val="009F11EE"/>
    <w:rsid w:val="009F1454"/>
    <w:rsid w:val="009F1E6F"/>
    <w:rsid w:val="009F27D9"/>
    <w:rsid w:val="009F410D"/>
    <w:rsid w:val="009F4769"/>
    <w:rsid w:val="009F491B"/>
    <w:rsid w:val="009F524B"/>
    <w:rsid w:val="009F5D7C"/>
    <w:rsid w:val="009F62A7"/>
    <w:rsid w:val="009F7B12"/>
    <w:rsid w:val="00A002BC"/>
    <w:rsid w:val="00A00737"/>
    <w:rsid w:val="00A02749"/>
    <w:rsid w:val="00A02DD7"/>
    <w:rsid w:val="00A030AF"/>
    <w:rsid w:val="00A03D62"/>
    <w:rsid w:val="00A0449F"/>
    <w:rsid w:val="00A04EBA"/>
    <w:rsid w:val="00A051F6"/>
    <w:rsid w:val="00A06F4A"/>
    <w:rsid w:val="00A0707B"/>
    <w:rsid w:val="00A07247"/>
    <w:rsid w:val="00A0750D"/>
    <w:rsid w:val="00A11285"/>
    <w:rsid w:val="00A11DED"/>
    <w:rsid w:val="00A124F3"/>
    <w:rsid w:val="00A132D1"/>
    <w:rsid w:val="00A1352C"/>
    <w:rsid w:val="00A1386F"/>
    <w:rsid w:val="00A139DD"/>
    <w:rsid w:val="00A14814"/>
    <w:rsid w:val="00A14A48"/>
    <w:rsid w:val="00A1500F"/>
    <w:rsid w:val="00A15A19"/>
    <w:rsid w:val="00A17006"/>
    <w:rsid w:val="00A17068"/>
    <w:rsid w:val="00A17984"/>
    <w:rsid w:val="00A17A98"/>
    <w:rsid w:val="00A200CB"/>
    <w:rsid w:val="00A20D86"/>
    <w:rsid w:val="00A216EA"/>
    <w:rsid w:val="00A2231B"/>
    <w:rsid w:val="00A227FA"/>
    <w:rsid w:val="00A23B41"/>
    <w:rsid w:val="00A245AD"/>
    <w:rsid w:val="00A2485A"/>
    <w:rsid w:val="00A24B96"/>
    <w:rsid w:val="00A268C9"/>
    <w:rsid w:val="00A27955"/>
    <w:rsid w:val="00A27997"/>
    <w:rsid w:val="00A30296"/>
    <w:rsid w:val="00A302D0"/>
    <w:rsid w:val="00A30FE3"/>
    <w:rsid w:val="00A31004"/>
    <w:rsid w:val="00A31212"/>
    <w:rsid w:val="00A3230D"/>
    <w:rsid w:val="00A32B1F"/>
    <w:rsid w:val="00A34AC8"/>
    <w:rsid w:val="00A354F9"/>
    <w:rsid w:val="00A35A7B"/>
    <w:rsid w:val="00A35CB5"/>
    <w:rsid w:val="00A36206"/>
    <w:rsid w:val="00A3779F"/>
    <w:rsid w:val="00A406AE"/>
    <w:rsid w:val="00A40FBA"/>
    <w:rsid w:val="00A4122E"/>
    <w:rsid w:val="00A41EE2"/>
    <w:rsid w:val="00A422C3"/>
    <w:rsid w:val="00A43387"/>
    <w:rsid w:val="00A43553"/>
    <w:rsid w:val="00A436D3"/>
    <w:rsid w:val="00A43796"/>
    <w:rsid w:val="00A4395C"/>
    <w:rsid w:val="00A43D4E"/>
    <w:rsid w:val="00A4468D"/>
    <w:rsid w:val="00A44F73"/>
    <w:rsid w:val="00A450F3"/>
    <w:rsid w:val="00A453F8"/>
    <w:rsid w:val="00A455D9"/>
    <w:rsid w:val="00A45BD8"/>
    <w:rsid w:val="00A46481"/>
    <w:rsid w:val="00A467FD"/>
    <w:rsid w:val="00A47287"/>
    <w:rsid w:val="00A473C0"/>
    <w:rsid w:val="00A47C07"/>
    <w:rsid w:val="00A47CE8"/>
    <w:rsid w:val="00A50041"/>
    <w:rsid w:val="00A500E9"/>
    <w:rsid w:val="00A50620"/>
    <w:rsid w:val="00A5095B"/>
    <w:rsid w:val="00A50BCF"/>
    <w:rsid w:val="00A50D09"/>
    <w:rsid w:val="00A50D8C"/>
    <w:rsid w:val="00A51C1D"/>
    <w:rsid w:val="00A52515"/>
    <w:rsid w:val="00A52C5B"/>
    <w:rsid w:val="00A534C8"/>
    <w:rsid w:val="00A54284"/>
    <w:rsid w:val="00A55946"/>
    <w:rsid w:val="00A55B4A"/>
    <w:rsid w:val="00A55B93"/>
    <w:rsid w:val="00A55FE9"/>
    <w:rsid w:val="00A56F4D"/>
    <w:rsid w:val="00A579F6"/>
    <w:rsid w:val="00A57B4A"/>
    <w:rsid w:val="00A60C96"/>
    <w:rsid w:val="00A60FE2"/>
    <w:rsid w:val="00A61260"/>
    <w:rsid w:val="00A61C9D"/>
    <w:rsid w:val="00A61FBB"/>
    <w:rsid w:val="00A62A07"/>
    <w:rsid w:val="00A62E03"/>
    <w:rsid w:val="00A637D4"/>
    <w:rsid w:val="00A643B9"/>
    <w:rsid w:val="00A6442B"/>
    <w:rsid w:val="00A6486E"/>
    <w:rsid w:val="00A64F13"/>
    <w:rsid w:val="00A65ED0"/>
    <w:rsid w:val="00A6664F"/>
    <w:rsid w:val="00A6719A"/>
    <w:rsid w:val="00A67A5E"/>
    <w:rsid w:val="00A70DB1"/>
    <w:rsid w:val="00A71509"/>
    <w:rsid w:val="00A71E7A"/>
    <w:rsid w:val="00A72477"/>
    <w:rsid w:val="00A72F04"/>
    <w:rsid w:val="00A72F8D"/>
    <w:rsid w:val="00A731A2"/>
    <w:rsid w:val="00A73CBB"/>
    <w:rsid w:val="00A7421B"/>
    <w:rsid w:val="00A74DDC"/>
    <w:rsid w:val="00A750AC"/>
    <w:rsid w:val="00A75DF0"/>
    <w:rsid w:val="00A7648E"/>
    <w:rsid w:val="00A76BA6"/>
    <w:rsid w:val="00A7703D"/>
    <w:rsid w:val="00A7753B"/>
    <w:rsid w:val="00A7777E"/>
    <w:rsid w:val="00A80F87"/>
    <w:rsid w:val="00A81BEF"/>
    <w:rsid w:val="00A81D2A"/>
    <w:rsid w:val="00A83978"/>
    <w:rsid w:val="00A8429F"/>
    <w:rsid w:val="00A84F36"/>
    <w:rsid w:val="00A850F7"/>
    <w:rsid w:val="00A856F4"/>
    <w:rsid w:val="00A85A00"/>
    <w:rsid w:val="00A85EBC"/>
    <w:rsid w:val="00A86F49"/>
    <w:rsid w:val="00A871BF"/>
    <w:rsid w:val="00A872B7"/>
    <w:rsid w:val="00A87F66"/>
    <w:rsid w:val="00A90FEC"/>
    <w:rsid w:val="00A91676"/>
    <w:rsid w:val="00A9201D"/>
    <w:rsid w:val="00A92CEF"/>
    <w:rsid w:val="00A94108"/>
    <w:rsid w:val="00A94F66"/>
    <w:rsid w:val="00A9513B"/>
    <w:rsid w:val="00A96B69"/>
    <w:rsid w:val="00A97252"/>
    <w:rsid w:val="00AA0294"/>
    <w:rsid w:val="00AA03E7"/>
    <w:rsid w:val="00AA1075"/>
    <w:rsid w:val="00AA1418"/>
    <w:rsid w:val="00AA1C9A"/>
    <w:rsid w:val="00AA1E7B"/>
    <w:rsid w:val="00AA1EDA"/>
    <w:rsid w:val="00AA2B47"/>
    <w:rsid w:val="00AA3A8C"/>
    <w:rsid w:val="00AA4962"/>
    <w:rsid w:val="00AA59A3"/>
    <w:rsid w:val="00AA6B80"/>
    <w:rsid w:val="00AB152C"/>
    <w:rsid w:val="00AB23FD"/>
    <w:rsid w:val="00AB2848"/>
    <w:rsid w:val="00AB294F"/>
    <w:rsid w:val="00AB2B78"/>
    <w:rsid w:val="00AB35FA"/>
    <w:rsid w:val="00AB3877"/>
    <w:rsid w:val="00AB3DA1"/>
    <w:rsid w:val="00AB4155"/>
    <w:rsid w:val="00AB4204"/>
    <w:rsid w:val="00AB4617"/>
    <w:rsid w:val="00AB46B6"/>
    <w:rsid w:val="00AB4A5C"/>
    <w:rsid w:val="00AB4D84"/>
    <w:rsid w:val="00AB4EFD"/>
    <w:rsid w:val="00AB5E24"/>
    <w:rsid w:val="00AB690B"/>
    <w:rsid w:val="00AB6D34"/>
    <w:rsid w:val="00AB6DC1"/>
    <w:rsid w:val="00AB6F7D"/>
    <w:rsid w:val="00AB7077"/>
    <w:rsid w:val="00AB7E43"/>
    <w:rsid w:val="00AC0650"/>
    <w:rsid w:val="00AC1F45"/>
    <w:rsid w:val="00AC27BA"/>
    <w:rsid w:val="00AC33D5"/>
    <w:rsid w:val="00AC385E"/>
    <w:rsid w:val="00AC3CEE"/>
    <w:rsid w:val="00AC3F9B"/>
    <w:rsid w:val="00AC4057"/>
    <w:rsid w:val="00AC4D2A"/>
    <w:rsid w:val="00AC57A6"/>
    <w:rsid w:val="00AC5827"/>
    <w:rsid w:val="00AC5F54"/>
    <w:rsid w:val="00AC66EA"/>
    <w:rsid w:val="00AC79FA"/>
    <w:rsid w:val="00AC7A93"/>
    <w:rsid w:val="00AC7EB9"/>
    <w:rsid w:val="00AD05BC"/>
    <w:rsid w:val="00AD0994"/>
    <w:rsid w:val="00AD0E2B"/>
    <w:rsid w:val="00AD0FD3"/>
    <w:rsid w:val="00AD18FA"/>
    <w:rsid w:val="00AD2120"/>
    <w:rsid w:val="00AD2C15"/>
    <w:rsid w:val="00AD2F23"/>
    <w:rsid w:val="00AD31EA"/>
    <w:rsid w:val="00AD356A"/>
    <w:rsid w:val="00AD35B0"/>
    <w:rsid w:val="00AD3C9A"/>
    <w:rsid w:val="00AD3F75"/>
    <w:rsid w:val="00AD4153"/>
    <w:rsid w:val="00AD4DDB"/>
    <w:rsid w:val="00AD5122"/>
    <w:rsid w:val="00AD6A3B"/>
    <w:rsid w:val="00AD7E5B"/>
    <w:rsid w:val="00AE04A0"/>
    <w:rsid w:val="00AE09E2"/>
    <w:rsid w:val="00AE0BCF"/>
    <w:rsid w:val="00AE158C"/>
    <w:rsid w:val="00AE302C"/>
    <w:rsid w:val="00AE55AE"/>
    <w:rsid w:val="00AE5E3A"/>
    <w:rsid w:val="00AE63C7"/>
    <w:rsid w:val="00AE69F0"/>
    <w:rsid w:val="00AE75BB"/>
    <w:rsid w:val="00AF026B"/>
    <w:rsid w:val="00AF0EA7"/>
    <w:rsid w:val="00AF14CD"/>
    <w:rsid w:val="00AF1DE7"/>
    <w:rsid w:val="00AF1E07"/>
    <w:rsid w:val="00AF1E86"/>
    <w:rsid w:val="00AF2CF3"/>
    <w:rsid w:val="00AF2E1E"/>
    <w:rsid w:val="00AF3361"/>
    <w:rsid w:val="00AF40CD"/>
    <w:rsid w:val="00AF4868"/>
    <w:rsid w:val="00AF5D3C"/>
    <w:rsid w:val="00AF6672"/>
    <w:rsid w:val="00AF70F4"/>
    <w:rsid w:val="00B01358"/>
    <w:rsid w:val="00B01CF2"/>
    <w:rsid w:val="00B02C7E"/>
    <w:rsid w:val="00B0366D"/>
    <w:rsid w:val="00B03674"/>
    <w:rsid w:val="00B03716"/>
    <w:rsid w:val="00B03982"/>
    <w:rsid w:val="00B04147"/>
    <w:rsid w:val="00B042E4"/>
    <w:rsid w:val="00B04F3A"/>
    <w:rsid w:val="00B052CF"/>
    <w:rsid w:val="00B05A1C"/>
    <w:rsid w:val="00B05C2D"/>
    <w:rsid w:val="00B05F6F"/>
    <w:rsid w:val="00B06352"/>
    <w:rsid w:val="00B0648C"/>
    <w:rsid w:val="00B06DAA"/>
    <w:rsid w:val="00B07D08"/>
    <w:rsid w:val="00B10415"/>
    <w:rsid w:val="00B1056C"/>
    <w:rsid w:val="00B11C92"/>
    <w:rsid w:val="00B12F8C"/>
    <w:rsid w:val="00B130D6"/>
    <w:rsid w:val="00B138C7"/>
    <w:rsid w:val="00B13B76"/>
    <w:rsid w:val="00B143F7"/>
    <w:rsid w:val="00B15EBE"/>
    <w:rsid w:val="00B16052"/>
    <w:rsid w:val="00B166B6"/>
    <w:rsid w:val="00B17B02"/>
    <w:rsid w:val="00B207BF"/>
    <w:rsid w:val="00B20BD1"/>
    <w:rsid w:val="00B215A7"/>
    <w:rsid w:val="00B21BCF"/>
    <w:rsid w:val="00B21DD6"/>
    <w:rsid w:val="00B2265A"/>
    <w:rsid w:val="00B22CA7"/>
    <w:rsid w:val="00B232AA"/>
    <w:rsid w:val="00B24AD2"/>
    <w:rsid w:val="00B24ECD"/>
    <w:rsid w:val="00B24F20"/>
    <w:rsid w:val="00B2503A"/>
    <w:rsid w:val="00B257D4"/>
    <w:rsid w:val="00B258C0"/>
    <w:rsid w:val="00B25CCA"/>
    <w:rsid w:val="00B26163"/>
    <w:rsid w:val="00B26213"/>
    <w:rsid w:val="00B267C0"/>
    <w:rsid w:val="00B2764B"/>
    <w:rsid w:val="00B278B6"/>
    <w:rsid w:val="00B27ECA"/>
    <w:rsid w:val="00B27F48"/>
    <w:rsid w:val="00B31432"/>
    <w:rsid w:val="00B32C45"/>
    <w:rsid w:val="00B32D47"/>
    <w:rsid w:val="00B352AF"/>
    <w:rsid w:val="00B35605"/>
    <w:rsid w:val="00B35882"/>
    <w:rsid w:val="00B36254"/>
    <w:rsid w:val="00B36653"/>
    <w:rsid w:val="00B36C70"/>
    <w:rsid w:val="00B37459"/>
    <w:rsid w:val="00B37737"/>
    <w:rsid w:val="00B37CB4"/>
    <w:rsid w:val="00B40559"/>
    <w:rsid w:val="00B42F84"/>
    <w:rsid w:val="00B43AC1"/>
    <w:rsid w:val="00B44512"/>
    <w:rsid w:val="00B455E2"/>
    <w:rsid w:val="00B4563C"/>
    <w:rsid w:val="00B45D06"/>
    <w:rsid w:val="00B460BC"/>
    <w:rsid w:val="00B46D24"/>
    <w:rsid w:val="00B46DFB"/>
    <w:rsid w:val="00B50080"/>
    <w:rsid w:val="00B52B93"/>
    <w:rsid w:val="00B54619"/>
    <w:rsid w:val="00B5513D"/>
    <w:rsid w:val="00B56CBB"/>
    <w:rsid w:val="00B57DF0"/>
    <w:rsid w:val="00B60662"/>
    <w:rsid w:val="00B60BD5"/>
    <w:rsid w:val="00B60C05"/>
    <w:rsid w:val="00B62686"/>
    <w:rsid w:val="00B6272C"/>
    <w:rsid w:val="00B6287E"/>
    <w:rsid w:val="00B62994"/>
    <w:rsid w:val="00B62CC1"/>
    <w:rsid w:val="00B62ED5"/>
    <w:rsid w:val="00B63A5B"/>
    <w:rsid w:val="00B645C2"/>
    <w:rsid w:val="00B645CC"/>
    <w:rsid w:val="00B659AD"/>
    <w:rsid w:val="00B65F1E"/>
    <w:rsid w:val="00B65F6A"/>
    <w:rsid w:val="00B65FBD"/>
    <w:rsid w:val="00B66B46"/>
    <w:rsid w:val="00B66ECC"/>
    <w:rsid w:val="00B67160"/>
    <w:rsid w:val="00B70B66"/>
    <w:rsid w:val="00B70CE5"/>
    <w:rsid w:val="00B7183E"/>
    <w:rsid w:val="00B719E3"/>
    <w:rsid w:val="00B722C7"/>
    <w:rsid w:val="00B73B29"/>
    <w:rsid w:val="00B74485"/>
    <w:rsid w:val="00B749F9"/>
    <w:rsid w:val="00B75EA8"/>
    <w:rsid w:val="00B75EE9"/>
    <w:rsid w:val="00B801C3"/>
    <w:rsid w:val="00B80B2B"/>
    <w:rsid w:val="00B80EB8"/>
    <w:rsid w:val="00B831FA"/>
    <w:rsid w:val="00B83FE0"/>
    <w:rsid w:val="00B846F7"/>
    <w:rsid w:val="00B848B2"/>
    <w:rsid w:val="00B84906"/>
    <w:rsid w:val="00B86295"/>
    <w:rsid w:val="00B86E3E"/>
    <w:rsid w:val="00B90021"/>
    <w:rsid w:val="00B90538"/>
    <w:rsid w:val="00B9090B"/>
    <w:rsid w:val="00B9116F"/>
    <w:rsid w:val="00B9188F"/>
    <w:rsid w:val="00B91AC7"/>
    <w:rsid w:val="00B92138"/>
    <w:rsid w:val="00B925EA"/>
    <w:rsid w:val="00B9274D"/>
    <w:rsid w:val="00B928FB"/>
    <w:rsid w:val="00B9343F"/>
    <w:rsid w:val="00B93C14"/>
    <w:rsid w:val="00B944CF"/>
    <w:rsid w:val="00B94F17"/>
    <w:rsid w:val="00B95074"/>
    <w:rsid w:val="00B95B66"/>
    <w:rsid w:val="00B96271"/>
    <w:rsid w:val="00B97570"/>
    <w:rsid w:val="00B976F5"/>
    <w:rsid w:val="00BA39D4"/>
    <w:rsid w:val="00BA69F1"/>
    <w:rsid w:val="00BA6B07"/>
    <w:rsid w:val="00BA6E2F"/>
    <w:rsid w:val="00BA711B"/>
    <w:rsid w:val="00BA7963"/>
    <w:rsid w:val="00BA7F40"/>
    <w:rsid w:val="00BB0A1B"/>
    <w:rsid w:val="00BB1605"/>
    <w:rsid w:val="00BB17A0"/>
    <w:rsid w:val="00BB21E0"/>
    <w:rsid w:val="00BB2726"/>
    <w:rsid w:val="00BB2974"/>
    <w:rsid w:val="00BB2ED5"/>
    <w:rsid w:val="00BB3C53"/>
    <w:rsid w:val="00BB3D0C"/>
    <w:rsid w:val="00BB436E"/>
    <w:rsid w:val="00BB544D"/>
    <w:rsid w:val="00BB54A9"/>
    <w:rsid w:val="00BB6618"/>
    <w:rsid w:val="00BB66F6"/>
    <w:rsid w:val="00BB6715"/>
    <w:rsid w:val="00BB6E91"/>
    <w:rsid w:val="00BC0B02"/>
    <w:rsid w:val="00BC19C3"/>
    <w:rsid w:val="00BC1ADF"/>
    <w:rsid w:val="00BC2348"/>
    <w:rsid w:val="00BC3D9F"/>
    <w:rsid w:val="00BC40EF"/>
    <w:rsid w:val="00BC4A11"/>
    <w:rsid w:val="00BC4E99"/>
    <w:rsid w:val="00BC5502"/>
    <w:rsid w:val="00BC5F5E"/>
    <w:rsid w:val="00BC714C"/>
    <w:rsid w:val="00BC7155"/>
    <w:rsid w:val="00BC73AB"/>
    <w:rsid w:val="00BC75E6"/>
    <w:rsid w:val="00BC7D4A"/>
    <w:rsid w:val="00BC7FB3"/>
    <w:rsid w:val="00BD01C1"/>
    <w:rsid w:val="00BD053D"/>
    <w:rsid w:val="00BD05F2"/>
    <w:rsid w:val="00BD07E3"/>
    <w:rsid w:val="00BD1650"/>
    <w:rsid w:val="00BD21EB"/>
    <w:rsid w:val="00BD3795"/>
    <w:rsid w:val="00BD43B7"/>
    <w:rsid w:val="00BD4562"/>
    <w:rsid w:val="00BD4A34"/>
    <w:rsid w:val="00BD5F3A"/>
    <w:rsid w:val="00BD61C5"/>
    <w:rsid w:val="00BD6C5B"/>
    <w:rsid w:val="00BD7606"/>
    <w:rsid w:val="00BD7C28"/>
    <w:rsid w:val="00BD7FD0"/>
    <w:rsid w:val="00BE01D2"/>
    <w:rsid w:val="00BE03AB"/>
    <w:rsid w:val="00BE1896"/>
    <w:rsid w:val="00BE19C7"/>
    <w:rsid w:val="00BE275D"/>
    <w:rsid w:val="00BE3EE5"/>
    <w:rsid w:val="00BE40C0"/>
    <w:rsid w:val="00BE4729"/>
    <w:rsid w:val="00BE47B3"/>
    <w:rsid w:val="00BE495E"/>
    <w:rsid w:val="00BE56EE"/>
    <w:rsid w:val="00BE59A6"/>
    <w:rsid w:val="00BE5F80"/>
    <w:rsid w:val="00BE6166"/>
    <w:rsid w:val="00BE797E"/>
    <w:rsid w:val="00BF1C24"/>
    <w:rsid w:val="00BF1EC4"/>
    <w:rsid w:val="00BF2EBC"/>
    <w:rsid w:val="00BF3069"/>
    <w:rsid w:val="00BF38BC"/>
    <w:rsid w:val="00BF3920"/>
    <w:rsid w:val="00BF3A71"/>
    <w:rsid w:val="00BF5080"/>
    <w:rsid w:val="00BF52BC"/>
    <w:rsid w:val="00BF5DDF"/>
    <w:rsid w:val="00BF739B"/>
    <w:rsid w:val="00BF78AC"/>
    <w:rsid w:val="00C00134"/>
    <w:rsid w:val="00C004DF"/>
    <w:rsid w:val="00C00826"/>
    <w:rsid w:val="00C00922"/>
    <w:rsid w:val="00C00CE6"/>
    <w:rsid w:val="00C00EEC"/>
    <w:rsid w:val="00C0355E"/>
    <w:rsid w:val="00C046C8"/>
    <w:rsid w:val="00C05E85"/>
    <w:rsid w:val="00C069B7"/>
    <w:rsid w:val="00C06B65"/>
    <w:rsid w:val="00C0739E"/>
    <w:rsid w:val="00C07517"/>
    <w:rsid w:val="00C079C7"/>
    <w:rsid w:val="00C07B77"/>
    <w:rsid w:val="00C07F73"/>
    <w:rsid w:val="00C07F8A"/>
    <w:rsid w:val="00C11090"/>
    <w:rsid w:val="00C11BF1"/>
    <w:rsid w:val="00C13BB8"/>
    <w:rsid w:val="00C13D03"/>
    <w:rsid w:val="00C15409"/>
    <w:rsid w:val="00C15450"/>
    <w:rsid w:val="00C1589F"/>
    <w:rsid w:val="00C158D1"/>
    <w:rsid w:val="00C15C31"/>
    <w:rsid w:val="00C17B23"/>
    <w:rsid w:val="00C202E2"/>
    <w:rsid w:val="00C20633"/>
    <w:rsid w:val="00C20E51"/>
    <w:rsid w:val="00C212DA"/>
    <w:rsid w:val="00C21AEE"/>
    <w:rsid w:val="00C2242A"/>
    <w:rsid w:val="00C22705"/>
    <w:rsid w:val="00C229F9"/>
    <w:rsid w:val="00C233CB"/>
    <w:rsid w:val="00C23743"/>
    <w:rsid w:val="00C23789"/>
    <w:rsid w:val="00C2403D"/>
    <w:rsid w:val="00C24AEB"/>
    <w:rsid w:val="00C270CD"/>
    <w:rsid w:val="00C273FC"/>
    <w:rsid w:val="00C277BD"/>
    <w:rsid w:val="00C27DFD"/>
    <w:rsid w:val="00C30C51"/>
    <w:rsid w:val="00C3167B"/>
    <w:rsid w:val="00C32FBD"/>
    <w:rsid w:val="00C33BB3"/>
    <w:rsid w:val="00C36433"/>
    <w:rsid w:val="00C36470"/>
    <w:rsid w:val="00C365BE"/>
    <w:rsid w:val="00C36D61"/>
    <w:rsid w:val="00C37B49"/>
    <w:rsid w:val="00C41224"/>
    <w:rsid w:val="00C418EB"/>
    <w:rsid w:val="00C41DAF"/>
    <w:rsid w:val="00C41DE4"/>
    <w:rsid w:val="00C4215E"/>
    <w:rsid w:val="00C42AAA"/>
    <w:rsid w:val="00C42EF1"/>
    <w:rsid w:val="00C4300E"/>
    <w:rsid w:val="00C432A2"/>
    <w:rsid w:val="00C4351B"/>
    <w:rsid w:val="00C4377B"/>
    <w:rsid w:val="00C438A2"/>
    <w:rsid w:val="00C43AAA"/>
    <w:rsid w:val="00C44C39"/>
    <w:rsid w:val="00C4527E"/>
    <w:rsid w:val="00C4673C"/>
    <w:rsid w:val="00C46C28"/>
    <w:rsid w:val="00C50DF4"/>
    <w:rsid w:val="00C50E38"/>
    <w:rsid w:val="00C515CA"/>
    <w:rsid w:val="00C51EB3"/>
    <w:rsid w:val="00C52561"/>
    <w:rsid w:val="00C534CA"/>
    <w:rsid w:val="00C53B6D"/>
    <w:rsid w:val="00C54069"/>
    <w:rsid w:val="00C5463F"/>
    <w:rsid w:val="00C5559E"/>
    <w:rsid w:val="00C5562A"/>
    <w:rsid w:val="00C56241"/>
    <w:rsid w:val="00C56483"/>
    <w:rsid w:val="00C57408"/>
    <w:rsid w:val="00C57572"/>
    <w:rsid w:val="00C608BF"/>
    <w:rsid w:val="00C60FE8"/>
    <w:rsid w:val="00C610E1"/>
    <w:rsid w:val="00C62767"/>
    <w:rsid w:val="00C62971"/>
    <w:rsid w:val="00C62C7A"/>
    <w:rsid w:val="00C62C8F"/>
    <w:rsid w:val="00C62CC3"/>
    <w:rsid w:val="00C62D90"/>
    <w:rsid w:val="00C630CB"/>
    <w:rsid w:val="00C63F5D"/>
    <w:rsid w:val="00C643E2"/>
    <w:rsid w:val="00C64CD5"/>
    <w:rsid w:val="00C65E53"/>
    <w:rsid w:val="00C66A63"/>
    <w:rsid w:val="00C66D10"/>
    <w:rsid w:val="00C67249"/>
    <w:rsid w:val="00C6758B"/>
    <w:rsid w:val="00C6764F"/>
    <w:rsid w:val="00C67874"/>
    <w:rsid w:val="00C7084F"/>
    <w:rsid w:val="00C717E1"/>
    <w:rsid w:val="00C71D7F"/>
    <w:rsid w:val="00C724C0"/>
    <w:rsid w:val="00C735E1"/>
    <w:rsid w:val="00C73696"/>
    <w:rsid w:val="00C7395D"/>
    <w:rsid w:val="00C74B03"/>
    <w:rsid w:val="00C757AE"/>
    <w:rsid w:val="00C75D0D"/>
    <w:rsid w:val="00C75E3A"/>
    <w:rsid w:val="00C76B57"/>
    <w:rsid w:val="00C7775E"/>
    <w:rsid w:val="00C77B5D"/>
    <w:rsid w:val="00C80162"/>
    <w:rsid w:val="00C8091A"/>
    <w:rsid w:val="00C82ADE"/>
    <w:rsid w:val="00C82B12"/>
    <w:rsid w:val="00C8341D"/>
    <w:rsid w:val="00C83994"/>
    <w:rsid w:val="00C839F6"/>
    <w:rsid w:val="00C83F18"/>
    <w:rsid w:val="00C84359"/>
    <w:rsid w:val="00C84F2C"/>
    <w:rsid w:val="00C84FDF"/>
    <w:rsid w:val="00C86443"/>
    <w:rsid w:val="00C86496"/>
    <w:rsid w:val="00C86680"/>
    <w:rsid w:val="00C90363"/>
    <w:rsid w:val="00C907A1"/>
    <w:rsid w:val="00C9125A"/>
    <w:rsid w:val="00C91B28"/>
    <w:rsid w:val="00C92196"/>
    <w:rsid w:val="00C92489"/>
    <w:rsid w:val="00C93D0E"/>
    <w:rsid w:val="00C93E6F"/>
    <w:rsid w:val="00C94346"/>
    <w:rsid w:val="00C959FE"/>
    <w:rsid w:val="00C97C61"/>
    <w:rsid w:val="00CA0E5D"/>
    <w:rsid w:val="00CA15E6"/>
    <w:rsid w:val="00CA1B92"/>
    <w:rsid w:val="00CA23FB"/>
    <w:rsid w:val="00CA2446"/>
    <w:rsid w:val="00CA44C6"/>
    <w:rsid w:val="00CA4D54"/>
    <w:rsid w:val="00CA4DBF"/>
    <w:rsid w:val="00CA5438"/>
    <w:rsid w:val="00CA57F5"/>
    <w:rsid w:val="00CA5DBC"/>
    <w:rsid w:val="00CA624A"/>
    <w:rsid w:val="00CA6CA1"/>
    <w:rsid w:val="00CA74DB"/>
    <w:rsid w:val="00CA7F65"/>
    <w:rsid w:val="00CB08DA"/>
    <w:rsid w:val="00CB0AA6"/>
    <w:rsid w:val="00CB142C"/>
    <w:rsid w:val="00CB1892"/>
    <w:rsid w:val="00CB3609"/>
    <w:rsid w:val="00CB4769"/>
    <w:rsid w:val="00CB4B4B"/>
    <w:rsid w:val="00CB4C22"/>
    <w:rsid w:val="00CB5596"/>
    <w:rsid w:val="00CB5639"/>
    <w:rsid w:val="00CB5FD1"/>
    <w:rsid w:val="00CB6AF1"/>
    <w:rsid w:val="00CB7658"/>
    <w:rsid w:val="00CB799D"/>
    <w:rsid w:val="00CC06D4"/>
    <w:rsid w:val="00CC0C0C"/>
    <w:rsid w:val="00CC18B3"/>
    <w:rsid w:val="00CC1C38"/>
    <w:rsid w:val="00CC214B"/>
    <w:rsid w:val="00CC2D4F"/>
    <w:rsid w:val="00CC2EFB"/>
    <w:rsid w:val="00CC5042"/>
    <w:rsid w:val="00CC76A9"/>
    <w:rsid w:val="00CC7CE3"/>
    <w:rsid w:val="00CD28E8"/>
    <w:rsid w:val="00CD2DA5"/>
    <w:rsid w:val="00CD340F"/>
    <w:rsid w:val="00CD3C36"/>
    <w:rsid w:val="00CD4B44"/>
    <w:rsid w:val="00CD57CD"/>
    <w:rsid w:val="00CD7809"/>
    <w:rsid w:val="00CE0FE8"/>
    <w:rsid w:val="00CE15ED"/>
    <w:rsid w:val="00CE1EA3"/>
    <w:rsid w:val="00CE250E"/>
    <w:rsid w:val="00CE28F7"/>
    <w:rsid w:val="00CE3140"/>
    <w:rsid w:val="00CE3B1A"/>
    <w:rsid w:val="00CE4C04"/>
    <w:rsid w:val="00CE5F85"/>
    <w:rsid w:val="00CE65DB"/>
    <w:rsid w:val="00CE70DA"/>
    <w:rsid w:val="00CE7500"/>
    <w:rsid w:val="00CE7819"/>
    <w:rsid w:val="00CF12BA"/>
    <w:rsid w:val="00CF1F4E"/>
    <w:rsid w:val="00CF3783"/>
    <w:rsid w:val="00CF4C08"/>
    <w:rsid w:val="00CF4DC5"/>
    <w:rsid w:val="00CF524E"/>
    <w:rsid w:val="00CF5288"/>
    <w:rsid w:val="00CF5941"/>
    <w:rsid w:val="00CF5965"/>
    <w:rsid w:val="00CF5AF5"/>
    <w:rsid w:val="00CF5BB8"/>
    <w:rsid w:val="00CF5C2D"/>
    <w:rsid w:val="00CF610E"/>
    <w:rsid w:val="00CF649A"/>
    <w:rsid w:val="00CF6566"/>
    <w:rsid w:val="00CF7034"/>
    <w:rsid w:val="00CF78ED"/>
    <w:rsid w:val="00CF7AEB"/>
    <w:rsid w:val="00D00729"/>
    <w:rsid w:val="00D00DDB"/>
    <w:rsid w:val="00D00FF9"/>
    <w:rsid w:val="00D011C9"/>
    <w:rsid w:val="00D04AFB"/>
    <w:rsid w:val="00D06891"/>
    <w:rsid w:val="00D06EC7"/>
    <w:rsid w:val="00D07341"/>
    <w:rsid w:val="00D0778F"/>
    <w:rsid w:val="00D07793"/>
    <w:rsid w:val="00D07930"/>
    <w:rsid w:val="00D07DD3"/>
    <w:rsid w:val="00D07F9D"/>
    <w:rsid w:val="00D10381"/>
    <w:rsid w:val="00D103A9"/>
    <w:rsid w:val="00D10D5F"/>
    <w:rsid w:val="00D10E16"/>
    <w:rsid w:val="00D10F16"/>
    <w:rsid w:val="00D10F25"/>
    <w:rsid w:val="00D11B40"/>
    <w:rsid w:val="00D11C21"/>
    <w:rsid w:val="00D11D9B"/>
    <w:rsid w:val="00D12769"/>
    <w:rsid w:val="00D14200"/>
    <w:rsid w:val="00D147B9"/>
    <w:rsid w:val="00D168F7"/>
    <w:rsid w:val="00D16D4C"/>
    <w:rsid w:val="00D17AEE"/>
    <w:rsid w:val="00D17D71"/>
    <w:rsid w:val="00D17DAE"/>
    <w:rsid w:val="00D17E3B"/>
    <w:rsid w:val="00D2169F"/>
    <w:rsid w:val="00D21842"/>
    <w:rsid w:val="00D22179"/>
    <w:rsid w:val="00D22569"/>
    <w:rsid w:val="00D23A17"/>
    <w:rsid w:val="00D23BF4"/>
    <w:rsid w:val="00D23E7C"/>
    <w:rsid w:val="00D240C5"/>
    <w:rsid w:val="00D243F9"/>
    <w:rsid w:val="00D24424"/>
    <w:rsid w:val="00D24517"/>
    <w:rsid w:val="00D24FFF"/>
    <w:rsid w:val="00D25844"/>
    <w:rsid w:val="00D2655C"/>
    <w:rsid w:val="00D31E96"/>
    <w:rsid w:val="00D31F92"/>
    <w:rsid w:val="00D323F6"/>
    <w:rsid w:val="00D328D7"/>
    <w:rsid w:val="00D32C34"/>
    <w:rsid w:val="00D3346F"/>
    <w:rsid w:val="00D33476"/>
    <w:rsid w:val="00D34B8F"/>
    <w:rsid w:val="00D35835"/>
    <w:rsid w:val="00D35E3E"/>
    <w:rsid w:val="00D35E56"/>
    <w:rsid w:val="00D36037"/>
    <w:rsid w:val="00D36162"/>
    <w:rsid w:val="00D36AD0"/>
    <w:rsid w:val="00D3766B"/>
    <w:rsid w:val="00D409F8"/>
    <w:rsid w:val="00D40B98"/>
    <w:rsid w:val="00D41415"/>
    <w:rsid w:val="00D4156D"/>
    <w:rsid w:val="00D41674"/>
    <w:rsid w:val="00D42806"/>
    <w:rsid w:val="00D4339A"/>
    <w:rsid w:val="00D43BDA"/>
    <w:rsid w:val="00D44F34"/>
    <w:rsid w:val="00D44FB7"/>
    <w:rsid w:val="00D456E5"/>
    <w:rsid w:val="00D46224"/>
    <w:rsid w:val="00D46E97"/>
    <w:rsid w:val="00D46FDB"/>
    <w:rsid w:val="00D47310"/>
    <w:rsid w:val="00D47DC1"/>
    <w:rsid w:val="00D5075E"/>
    <w:rsid w:val="00D517A3"/>
    <w:rsid w:val="00D51F54"/>
    <w:rsid w:val="00D5271F"/>
    <w:rsid w:val="00D52C67"/>
    <w:rsid w:val="00D533A8"/>
    <w:rsid w:val="00D5405A"/>
    <w:rsid w:val="00D54233"/>
    <w:rsid w:val="00D56824"/>
    <w:rsid w:val="00D56D85"/>
    <w:rsid w:val="00D56E8D"/>
    <w:rsid w:val="00D61779"/>
    <w:rsid w:val="00D61957"/>
    <w:rsid w:val="00D61D39"/>
    <w:rsid w:val="00D637A2"/>
    <w:rsid w:val="00D638CE"/>
    <w:rsid w:val="00D63937"/>
    <w:rsid w:val="00D6438C"/>
    <w:rsid w:val="00D645E7"/>
    <w:rsid w:val="00D64D59"/>
    <w:rsid w:val="00D65884"/>
    <w:rsid w:val="00D65934"/>
    <w:rsid w:val="00D667BE"/>
    <w:rsid w:val="00D7038E"/>
    <w:rsid w:val="00D71088"/>
    <w:rsid w:val="00D71E09"/>
    <w:rsid w:val="00D72BFE"/>
    <w:rsid w:val="00D7310B"/>
    <w:rsid w:val="00D73F37"/>
    <w:rsid w:val="00D7411B"/>
    <w:rsid w:val="00D74B4C"/>
    <w:rsid w:val="00D75379"/>
    <w:rsid w:val="00D75D7A"/>
    <w:rsid w:val="00D75E82"/>
    <w:rsid w:val="00D77B40"/>
    <w:rsid w:val="00D80503"/>
    <w:rsid w:val="00D80737"/>
    <w:rsid w:val="00D81057"/>
    <w:rsid w:val="00D82F06"/>
    <w:rsid w:val="00D84CE6"/>
    <w:rsid w:val="00D862E7"/>
    <w:rsid w:val="00D8661E"/>
    <w:rsid w:val="00D87B83"/>
    <w:rsid w:val="00D90A83"/>
    <w:rsid w:val="00D9129C"/>
    <w:rsid w:val="00D92AF0"/>
    <w:rsid w:val="00D92D84"/>
    <w:rsid w:val="00D931DB"/>
    <w:rsid w:val="00D9494E"/>
    <w:rsid w:val="00D952EE"/>
    <w:rsid w:val="00D9670C"/>
    <w:rsid w:val="00D96EFA"/>
    <w:rsid w:val="00D97555"/>
    <w:rsid w:val="00D97E14"/>
    <w:rsid w:val="00DA00C5"/>
    <w:rsid w:val="00DA0121"/>
    <w:rsid w:val="00DA13FD"/>
    <w:rsid w:val="00DA3361"/>
    <w:rsid w:val="00DA421C"/>
    <w:rsid w:val="00DA4FA4"/>
    <w:rsid w:val="00DA5F35"/>
    <w:rsid w:val="00DA65A0"/>
    <w:rsid w:val="00DA66ED"/>
    <w:rsid w:val="00DA6FBB"/>
    <w:rsid w:val="00DA7CD5"/>
    <w:rsid w:val="00DB0130"/>
    <w:rsid w:val="00DB01C3"/>
    <w:rsid w:val="00DB10E4"/>
    <w:rsid w:val="00DB18B3"/>
    <w:rsid w:val="00DB1BF2"/>
    <w:rsid w:val="00DB304D"/>
    <w:rsid w:val="00DB32CB"/>
    <w:rsid w:val="00DB447A"/>
    <w:rsid w:val="00DB494C"/>
    <w:rsid w:val="00DB4CF8"/>
    <w:rsid w:val="00DB5702"/>
    <w:rsid w:val="00DB7CAC"/>
    <w:rsid w:val="00DC0751"/>
    <w:rsid w:val="00DC0CA4"/>
    <w:rsid w:val="00DC2027"/>
    <w:rsid w:val="00DC2E89"/>
    <w:rsid w:val="00DC2FD1"/>
    <w:rsid w:val="00DC31D7"/>
    <w:rsid w:val="00DC397E"/>
    <w:rsid w:val="00DC3F18"/>
    <w:rsid w:val="00DC420D"/>
    <w:rsid w:val="00DC4680"/>
    <w:rsid w:val="00DC4B76"/>
    <w:rsid w:val="00DC4D6D"/>
    <w:rsid w:val="00DC52D4"/>
    <w:rsid w:val="00DC7127"/>
    <w:rsid w:val="00DC781F"/>
    <w:rsid w:val="00DC7A5C"/>
    <w:rsid w:val="00DC7D16"/>
    <w:rsid w:val="00DD0150"/>
    <w:rsid w:val="00DD0503"/>
    <w:rsid w:val="00DD1531"/>
    <w:rsid w:val="00DD19A2"/>
    <w:rsid w:val="00DD1B87"/>
    <w:rsid w:val="00DD2240"/>
    <w:rsid w:val="00DD24FF"/>
    <w:rsid w:val="00DD2BC9"/>
    <w:rsid w:val="00DD42F9"/>
    <w:rsid w:val="00DD484B"/>
    <w:rsid w:val="00DD5BFB"/>
    <w:rsid w:val="00DD5D3A"/>
    <w:rsid w:val="00DD7F1A"/>
    <w:rsid w:val="00DE048A"/>
    <w:rsid w:val="00DE0E7A"/>
    <w:rsid w:val="00DE2315"/>
    <w:rsid w:val="00DE2D78"/>
    <w:rsid w:val="00DE4898"/>
    <w:rsid w:val="00DE5321"/>
    <w:rsid w:val="00DE6737"/>
    <w:rsid w:val="00DE6A62"/>
    <w:rsid w:val="00DE740E"/>
    <w:rsid w:val="00DE785F"/>
    <w:rsid w:val="00DE7DEA"/>
    <w:rsid w:val="00DF05DE"/>
    <w:rsid w:val="00DF480A"/>
    <w:rsid w:val="00DF515A"/>
    <w:rsid w:val="00DF546B"/>
    <w:rsid w:val="00DF70B3"/>
    <w:rsid w:val="00DF7FA4"/>
    <w:rsid w:val="00E00032"/>
    <w:rsid w:val="00E00217"/>
    <w:rsid w:val="00E008C6"/>
    <w:rsid w:val="00E01D9B"/>
    <w:rsid w:val="00E02666"/>
    <w:rsid w:val="00E028F9"/>
    <w:rsid w:val="00E0319A"/>
    <w:rsid w:val="00E033F4"/>
    <w:rsid w:val="00E034FA"/>
    <w:rsid w:val="00E0372D"/>
    <w:rsid w:val="00E03CC5"/>
    <w:rsid w:val="00E049AE"/>
    <w:rsid w:val="00E068A8"/>
    <w:rsid w:val="00E100EA"/>
    <w:rsid w:val="00E10102"/>
    <w:rsid w:val="00E110F8"/>
    <w:rsid w:val="00E13893"/>
    <w:rsid w:val="00E145A4"/>
    <w:rsid w:val="00E1488F"/>
    <w:rsid w:val="00E15290"/>
    <w:rsid w:val="00E15DB3"/>
    <w:rsid w:val="00E1671D"/>
    <w:rsid w:val="00E169B4"/>
    <w:rsid w:val="00E16B5F"/>
    <w:rsid w:val="00E16E07"/>
    <w:rsid w:val="00E1775B"/>
    <w:rsid w:val="00E17B3F"/>
    <w:rsid w:val="00E17ED4"/>
    <w:rsid w:val="00E216EA"/>
    <w:rsid w:val="00E21B36"/>
    <w:rsid w:val="00E22863"/>
    <w:rsid w:val="00E2349C"/>
    <w:rsid w:val="00E24845"/>
    <w:rsid w:val="00E25091"/>
    <w:rsid w:val="00E25D33"/>
    <w:rsid w:val="00E25DD2"/>
    <w:rsid w:val="00E26FD9"/>
    <w:rsid w:val="00E2724E"/>
    <w:rsid w:val="00E274B0"/>
    <w:rsid w:val="00E27772"/>
    <w:rsid w:val="00E2790F"/>
    <w:rsid w:val="00E27BDB"/>
    <w:rsid w:val="00E27EC1"/>
    <w:rsid w:val="00E302DD"/>
    <w:rsid w:val="00E30EA2"/>
    <w:rsid w:val="00E3172F"/>
    <w:rsid w:val="00E32078"/>
    <w:rsid w:val="00E337CD"/>
    <w:rsid w:val="00E33DE7"/>
    <w:rsid w:val="00E33E4B"/>
    <w:rsid w:val="00E34D7D"/>
    <w:rsid w:val="00E3509E"/>
    <w:rsid w:val="00E35DA3"/>
    <w:rsid w:val="00E36746"/>
    <w:rsid w:val="00E36921"/>
    <w:rsid w:val="00E36D01"/>
    <w:rsid w:val="00E377E3"/>
    <w:rsid w:val="00E404DF"/>
    <w:rsid w:val="00E40F6E"/>
    <w:rsid w:val="00E41583"/>
    <w:rsid w:val="00E417AB"/>
    <w:rsid w:val="00E41926"/>
    <w:rsid w:val="00E41A83"/>
    <w:rsid w:val="00E4229A"/>
    <w:rsid w:val="00E44693"/>
    <w:rsid w:val="00E44CDE"/>
    <w:rsid w:val="00E44E76"/>
    <w:rsid w:val="00E46BC6"/>
    <w:rsid w:val="00E46DD9"/>
    <w:rsid w:val="00E5046D"/>
    <w:rsid w:val="00E5221B"/>
    <w:rsid w:val="00E523FC"/>
    <w:rsid w:val="00E5375F"/>
    <w:rsid w:val="00E53C0B"/>
    <w:rsid w:val="00E54577"/>
    <w:rsid w:val="00E54A2B"/>
    <w:rsid w:val="00E55642"/>
    <w:rsid w:val="00E55837"/>
    <w:rsid w:val="00E55AFA"/>
    <w:rsid w:val="00E605A7"/>
    <w:rsid w:val="00E60DB5"/>
    <w:rsid w:val="00E61A4F"/>
    <w:rsid w:val="00E61DC7"/>
    <w:rsid w:val="00E62C60"/>
    <w:rsid w:val="00E632D0"/>
    <w:rsid w:val="00E643D0"/>
    <w:rsid w:val="00E646C0"/>
    <w:rsid w:val="00E654E0"/>
    <w:rsid w:val="00E65B9C"/>
    <w:rsid w:val="00E65C86"/>
    <w:rsid w:val="00E66F0C"/>
    <w:rsid w:val="00E7004B"/>
    <w:rsid w:val="00E7100E"/>
    <w:rsid w:val="00E714BF"/>
    <w:rsid w:val="00E73184"/>
    <w:rsid w:val="00E73365"/>
    <w:rsid w:val="00E74922"/>
    <w:rsid w:val="00E75A64"/>
    <w:rsid w:val="00E761C4"/>
    <w:rsid w:val="00E76822"/>
    <w:rsid w:val="00E76BFA"/>
    <w:rsid w:val="00E76DC7"/>
    <w:rsid w:val="00E77BD7"/>
    <w:rsid w:val="00E825C6"/>
    <w:rsid w:val="00E83229"/>
    <w:rsid w:val="00E838FA"/>
    <w:rsid w:val="00E845D4"/>
    <w:rsid w:val="00E849B1"/>
    <w:rsid w:val="00E84E61"/>
    <w:rsid w:val="00E86D6F"/>
    <w:rsid w:val="00E9122A"/>
    <w:rsid w:val="00E9187F"/>
    <w:rsid w:val="00E921D8"/>
    <w:rsid w:val="00E92A37"/>
    <w:rsid w:val="00E9315D"/>
    <w:rsid w:val="00E934A4"/>
    <w:rsid w:val="00E940FB"/>
    <w:rsid w:val="00E94501"/>
    <w:rsid w:val="00E94622"/>
    <w:rsid w:val="00E9542C"/>
    <w:rsid w:val="00EA188C"/>
    <w:rsid w:val="00EA1DEB"/>
    <w:rsid w:val="00EA2E0F"/>
    <w:rsid w:val="00EA38D3"/>
    <w:rsid w:val="00EA39A9"/>
    <w:rsid w:val="00EA413A"/>
    <w:rsid w:val="00EA55C1"/>
    <w:rsid w:val="00EA673B"/>
    <w:rsid w:val="00EA675D"/>
    <w:rsid w:val="00EA74AB"/>
    <w:rsid w:val="00EA77BD"/>
    <w:rsid w:val="00EA7D4E"/>
    <w:rsid w:val="00EB03B9"/>
    <w:rsid w:val="00EB117E"/>
    <w:rsid w:val="00EB1B68"/>
    <w:rsid w:val="00EB2FAE"/>
    <w:rsid w:val="00EB3470"/>
    <w:rsid w:val="00EB40F3"/>
    <w:rsid w:val="00EB41AB"/>
    <w:rsid w:val="00EB4E9E"/>
    <w:rsid w:val="00EB53DD"/>
    <w:rsid w:val="00EB55F6"/>
    <w:rsid w:val="00EB681C"/>
    <w:rsid w:val="00EB6BE3"/>
    <w:rsid w:val="00EB7B6E"/>
    <w:rsid w:val="00EB7C4E"/>
    <w:rsid w:val="00EB7D56"/>
    <w:rsid w:val="00EB7F40"/>
    <w:rsid w:val="00EC01AC"/>
    <w:rsid w:val="00EC0320"/>
    <w:rsid w:val="00EC147C"/>
    <w:rsid w:val="00EC19E2"/>
    <w:rsid w:val="00EC1D67"/>
    <w:rsid w:val="00EC268B"/>
    <w:rsid w:val="00EC2C69"/>
    <w:rsid w:val="00EC2F05"/>
    <w:rsid w:val="00EC34A3"/>
    <w:rsid w:val="00EC369A"/>
    <w:rsid w:val="00EC3DB9"/>
    <w:rsid w:val="00EC555A"/>
    <w:rsid w:val="00EC58C6"/>
    <w:rsid w:val="00EC5B85"/>
    <w:rsid w:val="00EC6D5C"/>
    <w:rsid w:val="00EC7A4E"/>
    <w:rsid w:val="00EC7C27"/>
    <w:rsid w:val="00EC7CE3"/>
    <w:rsid w:val="00EC7FF4"/>
    <w:rsid w:val="00ED0269"/>
    <w:rsid w:val="00ED0355"/>
    <w:rsid w:val="00ED15C4"/>
    <w:rsid w:val="00ED1AAE"/>
    <w:rsid w:val="00ED1C56"/>
    <w:rsid w:val="00ED1F48"/>
    <w:rsid w:val="00ED2344"/>
    <w:rsid w:val="00ED26CF"/>
    <w:rsid w:val="00ED3847"/>
    <w:rsid w:val="00ED4075"/>
    <w:rsid w:val="00ED4362"/>
    <w:rsid w:val="00ED478C"/>
    <w:rsid w:val="00ED47B7"/>
    <w:rsid w:val="00ED52D1"/>
    <w:rsid w:val="00ED6538"/>
    <w:rsid w:val="00ED6B19"/>
    <w:rsid w:val="00ED71D7"/>
    <w:rsid w:val="00EE1429"/>
    <w:rsid w:val="00EE1F92"/>
    <w:rsid w:val="00EE2C4D"/>
    <w:rsid w:val="00EE34DF"/>
    <w:rsid w:val="00EE3617"/>
    <w:rsid w:val="00EE43D0"/>
    <w:rsid w:val="00EE512A"/>
    <w:rsid w:val="00EE5A32"/>
    <w:rsid w:val="00EE66D3"/>
    <w:rsid w:val="00EE68F6"/>
    <w:rsid w:val="00EE721C"/>
    <w:rsid w:val="00EE775A"/>
    <w:rsid w:val="00EE792D"/>
    <w:rsid w:val="00EF0AB4"/>
    <w:rsid w:val="00EF0D0D"/>
    <w:rsid w:val="00EF0E76"/>
    <w:rsid w:val="00EF26E5"/>
    <w:rsid w:val="00EF297C"/>
    <w:rsid w:val="00EF321E"/>
    <w:rsid w:val="00EF3491"/>
    <w:rsid w:val="00EF3961"/>
    <w:rsid w:val="00EF3F58"/>
    <w:rsid w:val="00EF56E5"/>
    <w:rsid w:val="00EF5C83"/>
    <w:rsid w:val="00EF613F"/>
    <w:rsid w:val="00EF6767"/>
    <w:rsid w:val="00EF78C1"/>
    <w:rsid w:val="00EF7DAC"/>
    <w:rsid w:val="00EF7FB1"/>
    <w:rsid w:val="00EF7FE0"/>
    <w:rsid w:val="00F008A2"/>
    <w:rsid w:val="00F01070"/>
    <w:rsid w:val="00F0222F"/>
    <w:rsid w:val="00F035B1"/>
    <w:rsid w:val="00F04DB4"/>
    <w:rsid w:val="00F04FAC"/>
    <w:rsid w:val="00F056BE"/>
    <w:rsid w:val="00F06062"/>
    <w:rsid w:val="00F06B66"/>
    <w:rsid w:val="00F06EE9"/>
    <w:rsid w:val="00F1005A"/>
    <w:rsid w:val="00F10136"/>
    <w:rsid w:val="00F109EF"/>
    <w:rsid w:val="00F13517"/>
    <w:rsid w:val="00F137DB"/>
    <w:rsid w:val="00F14266"/>
    <w:rsid w:val="00F152B9"/>
    <w:rsid w:val="00F15477"/>
    <w:rsid w:val="00F171A0"/>
    <w:rsid w:val="00F178EF"/>
    <w:rsid w:val="00F178F6"/>
    <w:rsid w:val="00F20517"/>
    <w:rsid w:val="00F21112"/>
    <w:rsid w:val="00F21425"/>
    <w:rsid w:val="00F21B8D"/>
    <w:rsid w:val="00F229F5"/>
    <w:rsid w:val="00F2322E"/>
    <w:rsid w:val="00F23855"/>
    <w:rsid w:val="00F2390D"/>
    <w:rsid w:val="00F2448B"/>
    <w:rsid w:val="00F24DD9"/>
    <w:rsid w:val="00F2574F"/>
    <w:rsid w:val="00F2584D"/>
    <w:rsid w:val="00F25BE9"/>
    <w:rsid w:val="00F2638F"/>
    <w:rsid w:val="00F26408"/>
    <w:rsid w:val="00F27ED3"/>
    <w:rsid w:val="00F3028D"/>
    <w:rsid w:val="00F30300"/>
    <w:rsid w:val="00F307D6"/>
    <w:rsid w:val="00F30E0A"/>
    <w:rsid w:val="00F31627"/>
    <w:rsid w:val="00F33691"/>
    <w:rsid w:val="00F338C2"/>
    <w:rsid w:val="00F33D26"/>
    <w:rsid w:val="00F345C4"/>
    <w:rsid w:val="00F34F2A"/>
    <w:rsid w:val="00F36341"/>
    <w:rsid w:val="00F367BC"/>
    <w:rsid w:val="00F3699A"/>
    <w:rsid w:val="00F36D8C"/>
    <w:rsid w:val="00F3747F"/>
    <w:rsid w:val="00F37DC4"/>
    <w:rsid w:val="00F37E01"/>
    <w:rsid w:val="00F40217"/>
    <w:rsid w:val="00F4027E"/>
    <w:rsid w:val="00F40440"/>
    <w:rsid w:val="00F40476"/>
    <w:rsid w:val="00F4052D"/>
    <w:rsid w:val="00F40D15"/>
    <w:rsid w:val="00F419A0"/>
    <w:rsid w:val="00F41A53"/>
    <w:rsid w:val="00F42522"/>
    <w:rsid w:val="00F4332B"/>
    <w:rsid w:val="00F455B3"/>
    <w:rsid w:val="00F4608C"/>
    <w:rsid w:val="00F4687E"/>
    <w:rsid w:val="00F468EF"/>
    <w:rsid w:val="00F4692B"/>
    <w:rsid w:val="00F469EA"/>
    <w:rsid w:val="00F479C6"/>
    <w:rsid w:val="00F50A07"/>
    <w:rsid w:val="00F51666"/>
    <w:rsid w:val="00F517F9"/>
    <w:rsid w:val="00F51F25"/>
    <w:rsid w:val="00F52796"/>
    <w:rsid w:val="00F527A0"/>
    <w:rsid w:val="00F542BD"/>
    <w:rsid w:val="00F54A2E"/>
    <w:rsid w:val="00F556FD"/>
    <w:rsid w:val="00F56AF1"/>
    <w:rsid w:val="00F57B57"/>
    <w:rsid w:val="00F6242A"/>
    <w:rsid w:val="00F62C47"/>
    <w:rsid w:val="00F639CB"/>
    <w:rsid w:val="00F63DB7"/>
    <w:rsid w:val="00F643CA"/>
    <w:rsid w:val="00F64BDB"/>
    <w:rsid w:val="00F64EA7"/>
    <w:rsid w:val="00F6514F"/>
    <w:rsid w:val="00F651FC"/>
    <w:rsid w:val="00F65FDA"/>
    <w:rsid w:val="00F66500"/>
    <w:rsid w:val="00F66AA5"/>
    <w:rsid w:val="00F67E75"/>
    <w:rsid w:val="00F7085F"/>
    <w:rsid w:val="00F708BF"/>
    <w:rsid w:val="00F71359"/>
    <w:rsid w:val="00F716B1"/>
    <w:rsid w:val="00F72469"/>
    <w:rsid w:val="00F724DA"/>
    <w:rsid w:val="00F72A7F"/>
    <w:rsid w:val="00F72B4C"/>
    <w:rsid w:val="00F73B25"/>
    <w:rsid w:val="00F74166"/>
    <w:rsid w:val="00F76A00"/>
    <w:rsid w:val="00F76D4F"/>
    <w:rsid w:val="00F77D08"/>
    <w:rsid w:val="00F77FC7"/>
    <w:rsid w:val="00F80032"/>
    <w:rsid w:val="00F807CA"/>
    <w:rsid w:val="00F80DF6"/>
    <w:rsid w:val="00F81443"/>
    <w:rsid w:val="00F82510"/>
    <w:rsid w:val="00F83527"/>
    <w:rsid w:val="00F83DD7"/>
    <w:rsid w:val="00F84BDD"/>
    <w:rsid w:val="00F854CB"/>
    <w:rsid w:val="00F85C3D"/>
    <w:rsid w:val="00F866F0"/>
    <w:rsid w:val="00F86F7B"/>
    <w:rsid w:val="00F87E34"/>
    <w:rsid w:val="00F87E89"/>
    <w:rsid w:val="00F903E8"/>
    <w:rsid w:val="00F907DA"/>
    <w:rsid w:val="00F90E14"/>
    <w:rsid w:val="00F91EBC"/>
    <w:rsid w:val="00F92330"/>
    <w:rsid w:val="00F92A87"/>
    <w:rsid w:val="00F937E2"/>
    <w:rsid w:val="00F94822"/>
    <w:rsid w:val="00F94F0B"/>
    <w:rsid w:val="00F96274"/>
    <w:rsid w:val="00F963D6"/>
    <w:rsid w:val="00F96844"/>
    <w:rsid w:val="00F96DFF"/>
    <w:rsid w:val="00F97E22"/>
    <w:rsid w:val="00FA02D4"/>
    <w:rsid w:val="00FA107F"/>
    <w:rsid w:val="00FA1879"/>
    <w:rsid w:val="00FA1BD9"/>
    <w:rsid w:val="00FA1DB5"/>
    <w:rsid w:val="00FA1F6E"/>
    <w:rsid w:val="00FA2C1E"/>
    <w:rsid w:val="00FA2CE3"/>
    <w:rsid w:val="00FA488B"/>
    <w:rsid w:val="00FA76EF"/>
    <w:rsid w:val="00FA7E47"/>
    <w:rsid w:val="00FB143C"/>
    <w:rsid w:val="00FB1921"/>
    <w:rsid w:val="00FB1A28"/>
    <w:rsid w:val="00FB3077"/>
    <w:rsid w:val="00FB3BFF"/>
    <w:rsid w:val="00FB4444"/>
    <w:rsid w:val="00FB4C15"/>
    <w:rsid w:val="00FB53F6"/>
    <w:rsid w:val="00FB57ED"/>
    <w:rsid w:val="00FB6E73"/>
    <w:rsid w:val="00FB78A8"/>
    <w:rsid w:val="00FC01E9"/>
    <w:rsid w:val="00FC117E"/>
    <w:rsid w:val="00FC11CA"/>
    <w:rsid w:val="00FC1948"/>
    <w:rsid w:val="00FC20AB"/>
    <w:rsid w:val="00FC321A"/>
    <w:rsid w:val="00FC326C"/>
    <w:rsid w:val="00FC3A44"/>
    <w:rsid w:val="00FC3AD2"/>
    <w:rsid w:val="00FC68A1"/>
    <w:rsid w:val="00FC75F3"/>
    <w:rsid w:val="00FD0985"/>
    <w:rsid w:val="00FD0B7D"/>
    <w:rsid w:val="00FD2112"/>
    <w:rsid w:val="00FD273D"/>
    <w:rsid w:val="00FD2BE2"/>
    <w:rsid w:val="00FD3647"/>
    <w:rsid w:val="00FD39A8"/>
    <w:rsid w:val="00FD3C8B"/>
    <w:rsid w:val="00FD42B9"/>
    <w:rsid w:val="00FD4C04"/>
    <w:rsid w:val="00FD5441"/>
    <w:rsid w:val="00FD598F"/>
    <w:rsid w:val="00FD7AD3"/>
    <w:rsid w:val="00FE02F5"/>
    <w:rsid w:val="00FE03D1"/>
    <w:rsid w:val="00FE0A7B"/>
    <w:rsid w:val="00FE14A0"/>
    <w:rsid w:val="00FE1F55"/>
    <w:rsid w:val="00FE2B57"/>
    <w:rsid w:val="00FE4666"/>
    <w:rsid w:val="00FE484B"/>
    <w:rsid w:val="00FE4A72"/>
    <w:rsid w:val="00FE5396"/>
    <w:rsid w:val="00FE67DB"/>
    <w:rsid w:val="00FE6C00"/>
    <w:rsid w:val="00FE7EE2"/>
    <w:rsid w:val="00FF02E8"/>
    <w:rsid w:val="00FF06AE"/>
    <w:rsid w:val="00FF0769"/>
    <w:rsid w:val="00FF08E8"/>
    <w:rsid w:val="00FF0D5E"/>
    <w:rsid w:val="00FF1304"/>
    <w:rsid w:val="00FF1349"/>
    <w:rsid w:val="00FF1519"/>
    <w:rsid w:val="00FF1D11"/>
    <w:rsid w:val="00FF2F4F"/>
    <w:rsid w:val="00FF3012"/>
    <w:rsid w:val="00FF3CBE"/>
    <w:rsid w:val="00FF3E89"/>
    <w:rsid w:val="00FF46C2"/>
    <w:rsid w:val="00FF4841"/>
    <w:rsid w:val="00FF4C97"/>
    <w:rsid w:val="00FF57AD"/>
    <w:rsid w:val="00FF5E28"/>
    <w:rsid w:val="00FF636E"/>
    <w:rsid w:val="00FF659D"/>
    <w:rsid w:val="00FF68A2"/>
    <w:rsid w:val="00FF6CFB"/>
    <w:rsid w:val="00FF6D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."/>
  <w:listSeparator w:val=","/>
  <w14:docId w14:val="53C98444"/>
  <w15:chartTrackingRefBased/>
  <w15:docId w15:val="{96FA28EE-0E8D-4651-8E7B-DC67958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14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4A6"/>
    <w:pPr>
      <w:keepNext/>
      <w:numPr>
        <w:numId w:val="1"/>
      </w:numPr>
      <w:tabs>
        <w:tab w:val="left" w:pos="360"/>
        <w:tab w:val="left" w:pos="1440"/>
        <w:tab w:val="left" w:pos="2880"/>
        <w:tab w:val="left" w:pos="3600"/>
        <w:tab w:val="left" w:pos="4320"/>
      </w:tabs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24A6"/>
    <w:pPr>
      <w:keepNext/>
      <w:keepLines/>
      <w:numPr>
        <w:ilvl w:val="1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left" w:pos="360"/>
        <w:tab w:val="left" w:pos="540"/>
        <w:tab w:val="left" w:pos="2340"/>
        <w:tab w:val="left" w:pos="2610"/>
        <w:tab w:val="left" w:pos="4320"/>
      </w:tabs>
      <w:ind w:left="3690" w:right="2160" w:firstLine="0"/>
      <w:jc w:val="center"/>
      <w:outlineLvl w:val="1"/>
    </w:pPr>
    <w:rPr>
      <w:b/>
      <w:b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4A6"/>
    <w:pPr>
      <w:keepNext/>
      <w:numPr>
        <w:ilvl w:val="2"/>
        <w:numId w:val="1"/>
      </w:numPr>
      <w:outlineLvl w:val="2"/>
    </w:pPr>
    <w:rPr>
      <w:rFonts w:ascii="Arial" w:hAnsi="Arial"/>
      <w:b/>
      <w:bCs/>
      <w:color w:val="0000FF"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4A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24A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olor w:val="0000FF"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24A6"/>
    <w:pPr>
      <w:keepNext/>
      <w:numPr>
        <w:ilvl w:val="5"/>
        <w:numId w:val="1"/>
      </w:numPr>
      <w:outlineLvl w:val="5"/>
    </w:pPr>
    <w:rPr>
      <w:rFonts w:ascii="Arial" w:hAnsi="Arial"/>
      <w:b/>
      <w:bCs/>
      <w:color w:val="000000"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24A6"/>
    <w:pPr>
      <w:keepNext/>
      <w:numPr>
        <w:ilvl w:val="6"/>
        <w:numId w:val="1"/>
      </w:numPr>
      <w:outlineLvl w:val="6"/>
    </w:pPr>
    <w:rPr>
      <w:rFonts w:ascii="Arial" w:hAnsi="Arial"/>
      <w:b/>
      <w:bCs/>
      <w:color w:val="000000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24A6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color w:val="000000"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24A6"/>
    <w:pPr>
      <w:keepNext/>
      <w:numPr>
        <w:ilvl w:val="8"/>
        <w:numId w:val="1"/>
      </w:numPr>
      <w:jc w:val="right"/>
      <w:outlineLvl w:val="8"/>
    </w:pPr>
    <w:rPr>
      <w:rFonts w:ascii="Arial" w:hAnsi="Arial"/>
      <w:b/>
      <w:bCs/>
      <w:color w:val="0000FF"/>
      <w:sz w:val="24"/>
      <w:szCs w:val="24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51AC"/>
    <w:rPr>
      <w:b/>
      <w:bCs/>
      <w:lang w:val="x-none" w:eastAsia="ar-SA"/>
    </w:rPr>
  </w:style>
  <w:style w:type="character" w:customStyle="1" w:styleId="Heading2Char">
    <w:name w:val="Heading 2 Char"/>
    <w:link w:val="Heading2"/>
    <w:uiPriority w:val="99"/>
    <w:locked/>
    <w:rsid w:val="000651AC"/>
    <w:rPr>
      <w:b/>
      <w:bCs/>
      <w:sz w:val="24"/>
      <w:szCs w:val="24"/>
      <w:lang w:val="x-none" w:eastAsia="ar-SA"/>
    </w:rPr>
  </w:style>
  <w:style w:type="character" w:customStyle="1" w:styleId="Heading3Char">
    <w:name w:val="Heading 3 Char"/>
    <w:link w:val="Heading3"/>
    <w:uiPriority w:val="99"/>
    <w:locked/>
    <w:rsid w:val="000651AC"/>
    <w:rPr>
      <w:rFonts w:ascii="Arial" w:hAnsi="Arial"/>
      <w:b/>
      <w:bCs/>
      <w:color w:val="0000FF"/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locked/>
    <w:rsid w:val="006524A6"/>
    <w:rPr>
      <w:b/>
      <w:bCs/>
      <w:sz w:val="22"/>
      <w:szCs w:val="22"/>
      <w:lang w:val="x-none" w:eastAsia="ar-SA"/>
    </w:rPr>
  </w:style>
  <w:style w:type="character" w:customStyle="1" w:styleId="Heading5Char">
    <w:name w:val="Heading 5 Char"/>
    <w:link w:val="Heading5"/>
    <w:uiPriority w:val="99"/>
    <w:locked/>
    <w:rsid w:val="000651AC"/>
    <w:rPr>
      <w:rFonts w:ascii="Arial" w:hAnsi="Arial"/>
      <w:b/>
      <w:bCs/>
      <w:color w:val="0000FF"/>
      <w:sz w:val="28"/>
      <w:szCs w:val="28"/>
      <w:lang w:val="x-none" w:eastAsia="ar-SA"/>
    </w:rPr>
  </w:style>
  <w:style w:type="character" w:customStyle="1" w:styleId="Heading6Char">
    <w:name w:val="Heading 6 Char"/>
    <w:link w:val="Heading6"/>
    <w:uiPriority w:val="99"/>
    <w:locked/>
    <w:rsid w:val="000651AC"/>
    <w:rPr>
      <w:rFonts w:ascii="Arial" w:hAnsi="Arial"/>
      <w:b/>
      <w:bCs/>
      <w:color w:val="000000"/>
      <w:sz w:val="28"/>
      <w:szCs w:val="28"/>
      <w:lang w:val="x-none" w:eastAsia="ar-SA"/>
    </w:rPr>
  </w:style>
  <w:style w:type="character" w:customStyle="1" w:styleId="Heading7Char">
    <w:name w:val="Heading 7 Char"/>
    <w:link w:val="Heading7"/>
    <w:uiPriority w:val="99"/>
    <w:locked/>
    <w:rsid w:val="000651AC"/>
    <w:rPr>
      <w:rFonts w:ascii="Arial" w:hAnsi="Arial"/>
      <w:b/>
      <w:bCs/>
      <w:color w:val="000000"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locked/>
    <w:rsid w:val="000651AC"/>
    <w:rPr>
      <w:rFonts w:ascii="Arial" w:hAnsi="Arial"/>
      <w:b/>
      <w:bCs/>
      <w:color w:val="000000"/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locked/>
    <w:rsid w:val="000651AC"/>
    <w:rPr>
      <w:rFonts w:ascii="Arial" w:hAnsi="Arial"/>
      <w:b/>
      <w:bCs/>
      <w:color w:val="0000FF"/>
      <w:sz w:val="24"/>
      <w:szCs w:val="24"/>
      <w:lang w:val="x-none" w:eastAsia="ar-SA"/>
    </w:rPr>
  </w:style>
  <w:style w:type="character" w:customStyle="1" w:styleId="WW8Num2z0">
    <w:name w:val="WW8Num2z0"/>
    <w:uiPriority w:val="99"/>
    <w:rsid w:val="006524A6"/>
    <w:rPr>
      <w:rFonts w:ascii="Symbol" w:hAnsi="Symbol"/>
    </w:rPr>
  </w:style>
  <w:style w:type="character" w:customStyle="1" w:styleId="WW8Num3z0">
    <w:name w:val="WW8Num3z0"/>
    <w:uiPriority w:val="99"/>
    <w:rsid w:val="006524A6"/>
    <w:rPr>
      <w:rFonts w:ascii="Symbol" w:hAnsi="Symbol"/>
    </w:rPr>
  </w:style>
  <w:style w:type="character" w:customStyle="1" w:styleId="WW8Num4z0">
    <w:name w:val="WW8Num4z0"/>
    <w:uiPriority w:val="99"/>
    <w:rsid w:val="006524A6"/>
    <w:rPr>
      <w:rFonts w:ascii="Symbol" w:hAnsi="Symbol"/>
    </w:rPr>
  </w:style>
  <w:style w:type="character" w:customStyle="1" w:styleId="WW8Num7z0">
    <w:name w:val="WW8Num7z0"/>
    <w:uiPriority w:val="99"/>
    <w:rsid w:val="006524A6"/>
    <w:rPr>
      <w:rFonts w:ascii="Symbol" w:hAnsi="Symbol"/>
    </w:rPr>
  </w:style>
  <w:style w:type="character" w:customStyle="1" w:styleId="WW8Num8z0">
    <w:name w:val="WW8Num8z0"/>
    <w:uiPriority w:val="99"/>
    <w:rsid w:val="006524A6"/>
    <w:rPr>
      <w:rFonts w:ascii="Symbol" w:hAnsi="Symbol"/>
    </w:rPr>
  </w:style>
  <w:style w:type="character" w:customStyle="1" w:styleId="WW8Num8z1">
    <w:name w:val="WW8Num8z1"/>
    <w:uiPriority w:val="99"/>
    <w:rsid w:val="006524A6"/>
    <w:rPr>
      <w:rFonts w:ascii="Courier New" w:hAnsi="Courier New"/>
    </w:rPr>
  </w:style>
  <w:style w:type="character" w:customStyle="1" w:styleId="WW8Num10z0">
    <w:name w:val="WW8Num10z0"/>
    <w:uiPriority w:val="99"/>
    <w:rsid w:val="006524A6"/>
    <w:rPr>
      <w:rFonts w:ascii="Symbol" w:hAnsi="Symbol"/>
    </w:rPr>
  </w:style>
  <w:style w:type="character" w:customStyle="1" w:styleId="WW8Num14z0">
    <w:name w:val="WW8Num14z0"/>
    <w:uiPriority w:val="99"/>
    <w:rsid w:val="006524A6"/>
    <w:rPr>
      <w:rFonts w:ascii="Symbol" w:hAnsi="Symbol"/>
    </w:rPr>
  </w:style>
  <w:style w:type="character" w:customStyle="1" w:styleId="WW8Num15z0">
    <w:name w:val="WW8Num15z0"/>
    <w:uiPriority w:val="99"/>
    <w:rsid w:val="006524A6"/>
    <w:rPr>
      <w:rFonts w:ascii="Symbol" w:hAnsi="Symbol"/>
    </w:rPr>
  </w:style>
  <w:style w:type="character" w:customStyle="1" w:styleId="WW8Num22z0">
    <w:name w:val="WW8Num22z0"/>
    <w:uiPriority w:val="99"/>
    <w:rsid w:val="006524A6"/>
    <w:rPr>
      <w:rFonts w:ascii="Symbol" w:hAnsi="Symbol"/>
    </w:rPr>
  </w:style>
  <w:style w:type="character" w:customStyle="1" w:styleId="WW8Num23z0">
    <w:name w:val="WW8Num23z0"/>
    <w:uiPriority w:val="99"/>
    <w:rsid w:val="006524A6"/>
    <w:rPr>
      <w:rFonts w:ascii="Symbol" w:hAnsi="Symbol"/>
    </w:rPr>
  </w:style>
  <w:style w:type="character" w:customStyle="1" w:styleId="WW8Num23z1">
    <w:name w:val="WW8Num23z1"/>
    <w:uiPriority w:val="99"/>
    <w:rsid w:val="006524A6"/>
    <w:rPr>
      <w:rFonts w:ascii="Times New Roman" w:hAnsi="Times New Roman"/>
    </w:rPr>
  </w:style>
  <w:style w:type="character" w:customStyle="1" w:styleId="WW8Num23z2">
    <w:name w:val="WW8Num23z2"/>
    <w:uiPriority w:val="99"/>
    <w:rsid w:val="006524A6"/>
    <w:rPr>
      <w:rFonts w:ascii="Wingdings" w:hAnsi="Wingdings"/>
    </w:rPr>
  </w:style>
  <w:style w:type="character" w:customStyle="1" w:styleId="WW8Num23z4">
    <w:name w:val="WW8Num23z4"/>
    <w:uiPriority w:val="99"/>
    <w:rsid w:val="006524A6"/>
    <w:rPr>
      <w:rFonts w:ascii="Courier New" w:hAnsi="Courier New"/>
    </w:rPr>
  </w:style>
  <w:style w:type="character" w:customStyle="1" w:styleId="WW8Num25z0">
    <w:name w:val="WW8Num25z0"/>
    <w:uiPriority w:val="99"/>
    <w:rsid w:val="006524A6"/>
    <w:rPr>
      <w:rFonts w:ascii="Symbol" w:hAnsi="Symbol"/>
    </w:rPr>
  </w:style>
  <w:style w:type="character" w:customStyle="1" w:styleId="WW8Num26z0">
    <w:name w:val="WW8Num26z0"/>
    <w:uiPriority w:val="99"/>
    <w:rsid w:val="006524A6"/>
    <w:rPr>
      <w:rFonts w:ascii="Symbol" w:hAnsi="Symbol"/>
    </w:rPr>
  </w:style>
  <w:style w:type="character" w:customStyle="1" w:styleId="WW8Num28z0">
    <w:name w:val="WW8Num28z0"/>
    <w:uiPriority w:val="99"/>
    <w:rsid w:val="006524A6"/>
    <w:rPr>
      <w:rFonts w:ascii="Symbol" w:hAnsi="Symbol"/>
    </w:rPr>
  </w:style>
  <w:style w:type="character" w:customStyle="1" w:styleId="WW8Num29z0">
    <w:name w:val="WW8Num29z0"/>
    <w:uiPriority w:val="99"/>
    <w:rsid w:val="006524A6"/>
    <w:rPr>
      <w:rFonts w:ascii="Symbol" w:hAnsi="Symbol"/>
    </w:rPr>
  </w:style>
  <w:style w:type="character" w:customStyle="1" w:styleId="WW8Num34z0">
    <w:name w:val="WW8Num34z0"/>
    <w:uiPriority w:val="99"/>
    <w:rsid w:val="006524A6"/>
    <w:rPr>
      <w:rFonts w:ascii="Symbol" w:hAnsi="Symbol"/>
    </w:rPr>
  </w:style>
  <w:style w:type="character" w:customStyle="1" w:styleId="WW8Num34z2">
    <w:name w:val="WW8Num34z2"/>
    <w:uiPriority w:val="99"/>
    <w:rsid w:val="006524A6"/>
    <w:rPr>
      <w:rFonts w:ascii="Wingdings" w:hAnsi="Wingdings"/>
    </w:rPr>
  </w:style>
  <w:style w:type="character" w:customStyle="1" w:styleId="WW8Num34z4">
    <w:name w:val="WW8Num34z4"/>
    <w:uiPriority w:val="99"/>
    <w:rsid w:val="006524A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6524A6"/>
  </w:style>
  <w:style w:type="character" w:customStyle="1" w:styleId="WW8Num1z0">
    <w:name w:val="WW8Num1z0"/>
    <w:uiPriority w:val="99"/>
    <w:rsid w:val="006524A6"/>
    <w:rPr>
      <w:rFonts w:ascii="Symbol" w:hAnsi="Symbol"/>
    </w:rPr>
  </w:style>
  <w:style w:type="character" w:customStyle="1" w:styleId="WW8Num7z1">
    <w:name w:val="WW8Num7z1"/>
    <w:uiPriority w:val="99"/>
    <w:rsid w:val="006524A6"/>
    <w:rPr>
      <w:rFonts w:ascii="Courier New" w:hAnsi="Courier New"/>
    </w:rPr>
  </w:style>
  <w:style w:type="character" w:customStyle="1" w:styleId="WW8Num7z2">
    <w:name w:val="WW8Num7z2"/>
    <w:uiPriority w:val="99"/>
    <w:rsid w:val="006524A6"/>
    <w:rPr>
      <w:rFonts w:ascii="Wingdings" w:hAnsi="Wingdings"/>
    </w:rPr>
  </w:style>
  <w:style w:type="character" w:customStyle="1" w:styleId="WW8Num9z1">
    <w:name w:val="WW8Num9z1"/>
    <w:uiPriority w:val="99"/>
    <w:rsid w:val="006524A6"/>
    <w:rPr>
      <w:rFonts w:ascii="Symbol" w:hAnsi="Symbol"/>
    </w:rPr>
  </w:style>
  <w:style w:type="character" w:customStyle="1" w:styleId="WW8Num14z1">
    <w:name w:val="WW8Num14z1"/>
    <w:uiPriority w:val="99"/>
    <w:rsid w:val="006524A6"/>
    <w:rPr>
      <w:rFonts w:ascii="Courier New" w:hAnsi="Courier New"/>
    </w:rPr>
  </w:style>
  <w:style w:type="character" w:customStyle="1" w:styleId="WW8Num14z2">
    <w:name w:val="WW8Num14z2"/>
    <w:uiPriority w:val="99"/>
    <w:rsid w:val="006524A6"/>
    <w:rPr>
      <w:rFonts w:ascii="Wingdings" w:hAnsi="Wingdings"/>
    </w:rPr>
  </w:style>
  <w:style w:type="character" w:customStyle="1" w:styleId="WW8Num15z1">
    <w:name w:val="WW8Num15z1"/>
    <w:uiPriority w:val="99"/>
    <w:rsid w:val="006524A6"/>
    <w:rPr>
      <w:rFonts w:ascii="Courier New" w:hAnsi="Courier New"/>
    </w:rPr>
  </w:style>
  <w:style w:type="character" w:customStyle="1" w:styleId="WW8Num15z2">
    <w:name w:val="WW8Num15z2"/>
    <w:uiPriority w:val="99"/>
    <w:rsid w:val="006524A6"/>
    <w:rPr>
      <w:rFonts w:ascii="Wingdings" w:hAnsi="Wingdings"/>
    </w:rPr>
  </w:style>
  <w:style w:type="character" w:customStyle="1" w:styleId="WW8Num16z1">
    <w:name w:val="WW8Num16z1"/>
    <w:uiPriority w:val="99"/>
    <w:rsid w:val="006524A6"/>
    <w:rPr>
      <w:rFonts w:ascii="Symbol" w:hAnsi="Symbol"/>
    </w:rPr>
  </w:style>
  <w:style w:type="character" w:customStyle="1" w:styleId="WW8Num22z1">
    <w:name w:val="WW8Num22z1"/>
    <w:uiPriority w:val="99"/>
    <w:rsid w:val="006524A6"/>
    <w:rPr>
      <w:rFonts w:ascii="Times New Roman" w:hAnsi="Times New Roman"/>
    </w:rPr>
  </w:style>
  <w:style w:type="character" w:customStyle="1" w:styleId="WW8Num24z0">
    <w:name w:val="WW8Num24z0"/>
    <w:uiPriority w:val="99"/>
    <w:rsid w:val="006524A6"/>
    <w:rPr>
      <w:rFonts w:ascii="Symbol" w:hAnsi="Symbol"/>
    </w:rPr>
  </w:style>
  <w:style w:type="character" w:customStyle="1" w:styleId="WW8Num28z1">
    <w:name w:val="WW8Num28z1"/>
    <w:uiPriority w:val="99"/>
    <w:rsid w:val="006524A6"/>
    <w:rPr>
      <w:rFonts w:ascii="Times New Roman" w:hAnsi="Times New Roman"/>
    </w:rPr>
  </w:style>
  <w:style w:type="character" w:customStyle="1" w:styleId="WW8Num28z2">
    <w:name w:val="WW8Num28z2"/>
    <w:uiPriority w:val="99"/>
    <w:rsid w:val="006524A6"/>
    <w:rPr>
      <w:rFonts w:ascii="Wingdings" w:hAnsi="Wingdings"/>
    </w:rPr>
  </w:style>
  <w:style w:type="character" w:customStyle="1" w:styleId="WW8Num28z4">
    <w:name w:val="WW8Num28z4"/>
    <w:uiPriority w:val="99"/>
    <w:rsid w:val="006524A6"/>
    <w:rPr>
      <w:rFonts w:ascii="Courier New" w:hAnsi="Courier New"/>
    </w:rPr>
  </w:style>
  <w:style w:type="character" w:customStyle="1" w:styleId="WW8Num29z1">
    <w:name w:val="WW8Num29z1"/>
    <w:uiPriority w:val="99"/>
    <w:rsid w:val="006524A6"/>
    <w:rPr>
      <w:rFonts w:ascii="Courier New" w:hAnsi="Courier New"/>
    </w:rPr>
  </w:style>
  <w:style w:type="character" w:customStyle="1" w:styleId="WW8Num29z2">
    <w:name w:val="WW8Num29z2"/>
    <w:uiPriority w:val="99"/>
    <w:rsid w:val="006524A6"/>
    <w:rPr>
      <w:rFonts w:ascii="Wingdings" w:hAnsi="Wingdings"/>
    </w:rPr>
  </w:style>
  <w:style w:type="character" w:customStyle="1" w:styleId="WW8Num30z1">
    <w:name w:val="WW8Num30z1"/>
    <w:uiPriority w:val="99"/>
    <w:rsid w:val="006524A6"/>
    <w:rPr>
      <w:rFonts w:ascii="Symbol" w:hAnsi="Symbol"/>
    </w:rPr>
  </w:style>
  <w:style w:type="character" w:customStyle="1" w:styleId="WW8Num30z2">
    <w:name w:val="WW8Num30z2"/>
    <w:uiPriority w:val="99"/>
    <w:rsid w:val="006524A6"/>
    <w:rPr>
      <w:color w:val="000000"/>
    </w:rPr>
  </w:style>
  <w:style w:type="character" w:customStyle="1" w:styleId="WW8Num31z0">
    <w:name w:val="WW8Num31z0"/>
    <w:uiPriority w:val="99"/>
    <w:rsid w:val="006524A6"/>
    <w:rPr>
      <w:rFonts w:ascii="Symbol" w:hAnsi="Symbol"/>
    </w:rPr>
  </w:style>
  <w:style w:type="character" w:customStyle="1" w:styleId="WW8Num31z1">
    <w:name w:val="WW8Num31z1"/>
    <w:uiPriority w:val="99"/>
    <w:rsid w:val="006524A6"/>
    <w:rPr>
      <w:rFonts w:ascii="Courier New" w:hAnsi="Courier New"/>
    </w:rPr>
  </w:style>
  <w:style w:type="character" w:customStyle="1" w:styleId="WW8Num31z2">
    <w:name w:val="WW8Num31z2"/>
    <w:uiPriority w:val="99"/>
    <w:rsid w:val="006524A6"/>
    <w:rPr>
      <w:rFonts w:ascii="Wingdings" w:hAnsi="Wingdings"/>
    </w:rPr>
  </w:style>
  <w:style w:type="character" w:customStyle="1" w:styleId="WW8Num32z0">
    <w:name w:val="WW8Num32z0"/>
    <w:uiPriority w:val="99"/>
    <w:rsid w:val="006524A6"/>
    <w:rPr>
      <w:rFonts w:ascii="Symbol" w:hAnsi="Symbol"/>
    </w:rPr>
  </w:style>
  <w:style w:type="character" w:customStyle="1" w:styleId="WW8Num33z0">
    <w:name w:val="WW8Num33z0"/>
    <w:uiPriority w:val="99"/>
    <w:rsid w:val="006524A6"/>
    <w:rPr>
      <w:rFonts w:ascii="Symbol" w:hAnsi="Symbol"/>
    </w:rPr>
  </w:style>
  <w:style w:type="character" w:customStyle="1" w:styleId="WW8Num36z1">
    <w:name w:val="WW8Num36z1"/>
    <w:uiPriority w:val="99"/>
    <w:rsid w:val="006524A6"/>
    <w:rPr>
      <w:rFonts w:ascii="Symbol" w:hAnsi="Symbol"/>
    </w:rPr>
  </w:style>
  <w:style w:type="character" w:customStyle="1" w:styleId="WW8Num37z0">
    <w:name w:val="WW8Num37z0"/>
    <w:uiPriority w:val="99"/>
    <w:rsid w:val="006524A6"/>
    <w:rPr>
      <w:rFonts w:ascii="Symbol" w:hAnsi="Symbol"/>
    </w:rPr>
  </w:style>
  <w:style w:type="character" w:customStyle="1" w:styleId="WW8Num37z1">
    <w:name w:val="WW8Num37z1"/>
    <w:uiPriority w:val="99"/>
    <w:rsid w:val="006524A6"/>
    <w:rPr>
      <w:rFonts w:ascii="Courier New" w:hAnsi="Courier New"/>
    </w:rPr>
  </w:style>
  <w:style w:type="character" w:customStyle="1" w:styleId="WW8Num37z2">
    <w:name w:val="WW8Num37z2"/>
    <w:uiPriority w:val="99"/>
    <w:rsid w:val="006524A6"/>
    <w:rPr>
      <w:rFonts w:ascii="Wingdings" w:hAnsi="Wingdings"/>
    </w:rPr>
  </w:style>
  <w:style w:type="character" w:customStyle="1" w:styleId="WW8Num38z0">
    <w:name w:val="WW8Num38z0"/>
    <w:uiPriority w:val="99"/>
    <w:rsid w:val="006524A6"/>
    <w:rPr>
      <w:rFonts w:ascii="Symbol" w:hAnsi="Symbol"/>
    </w:rPr>
  </w:style>
  <w:style w:type="character" w:customStyle="1" w:styleId="WW8Num43z0">
    <w:name w:val="WW8Num43z0"/>
    <w:uiPriority w:val="99"/>
    <w:rsid w:val="006524A6"/>
    <w:rPr>
      <w:rFonts w:ascii="Symbol" w:hAnsi="Symbol"/>
    </w:rPr>
  </w:style>
  <w:style w:type="character" w:customStyle="1" w:styleId="WW8Num43z1">
    <w:name w:val="WW8Num43z1"/>
    <w:uiPriority w:val="99"/>
    <w:rsid w:val="006524A6"/>
    <w:rPr>
      <w:rFonts w:ascii="Courier New" w:hAnsi="Courier New"/>
    </w:rPr>
  </w:style>
  <w:style w:type="character" w:customStyle="1" w:styleId="WW8Num43z2">
    <w:name w:val="WW8Num43z2"/>
    <w:uiPriority w:val="99"/>
    <w:rsid w:val="006524A6"/>
    <w:rPr>
      <w:rFonts w:ascii="Wingdings" w:hAnsi="Wingdings"/>
    </w:rPr>
  </w:style>
  <w:style w:type="character" w:customStyle="1" w:styleId="WW8Num44z0">
    <w:name w:val="WW8Num44z0"/>
    <w:uiPriority w:val="99"/>
    <w:rsid w:val="006524A6"/>
    <w:rPr>
      <w:rFonts w:ascii="Symbol" w:hAnsi="Symbol"/>
    </w:rPr>
  </w:style>
  <w:style w:type="character" w:customStyle="1" w:styleId="WW8Num44z1">
    <w:name w:val="WW8Num44z1"/>
    <w:uiPriority w:val="99"/>
    <w:rsid w:val="006524A6"/>
    <w:rPr>
      <w:rFonts w:ascii="Courier New" w:hAnsi="Courier New"/>
    </w:rPr>
  </w:style>
  <w:style w:type="character" w:customStyle="1" w:styleId="WW8Num44z2">
    <w:name w:val="WW8Num44z2"/>
    <w:uiPriority w:val="99"/>
    <w:rsid w:val="006524A6"/>
    <w:rPr>
      <w:rFonts w:ascii="Wingdings" w:hAnsi="Wingdings"/>
    </w:rPr>
  </w:style>
  <w:style w:type="character" w:customStyle="1" w:styleId="WW8Num45z0">
    <w:name w:val="WW8Num45z0"/>
    <w:uiPriority w:val="99"/>
    <w:rsid w:val="006524A6"/>
    <w:rPr>
      <w:rFonts w:ascii="Symbol" w:hAnsi="Symbol"/>
    </w:rPr>
  </w:style>
  <w:style w:type="character" w:customStyle="1" w:styleId="WW8Num45z2">
    <w:name w:val="WW8Num45z2"/>
    <w:uiPriority w:val="99"/>
    <w:rsid w:val="006524A6"/>
    <w:rPr>
      <w:rFonts w:ascii="Wingdings" w:hAnsi="Wingdings"/>
    </w:rPr>
  </w:style>
  <w:style w:type="character" w:customStyle="1" w:styleId="WW8Num45z4">
    <w:name w:val="WW8Num45z4"/>
    <w:uiPriority w:val="99"/>
    <w:rsid w:val="006524A6"/>
    <w:rPr>
      <w:rFonts w:ascii="Courier New" w:hAnsi="Courier New"/>
    </w:rPr>
  </w:style>
  <w:style w:type="character" w:styleId="Hyperlink">
    <w:name w:val="Hyperlink"/>
    <w:uiPriority w:val="99"/>
    <w:rsid w:val="006524A6"/>
    <w:rPr>
      <w:rFonts w:cs="Times New Roman"/>
      <w:color w:val="0000FF"/>
      <w:u w:val="single"/>
    </w:rPr>
  </w:style>
  <w:style w:type="character" w:customStyle="1" w:styleId="Hypertext">
    <w:name w:val="Hypertext"/>
    <w:uiPriority w:val="99"/>
    <w:rsid w:val="006524A6"/>
    <w:rPr>
      <w:color w:val="0000FF"/>
      <w:u w:val="single"/>
    </w:rPr>
  </w:style>
  <w:style w:type="character" w:styleId="FollowedHyperlink">
    <w:name w:val="FollowedHyperlink"/>
    <w:uiPriority w:val="99"/>
    <w:rsid w:val="006524A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6524A6"/>
    <w:rPr>
      <w:rFonts w:cs="Times New Roman"/>
    </w:rPr>
  </w:style>
  <w:style w:type="character" w:customStyle="1" w:styleId="jbreckli">
    <w:name w:val="jbreckli"/>
    <w:uiPriority w:val="99"/>
    <w:rsid w:val="006524A6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6524A6"/>
    <w:rPr>
      <w:rFonts w:cs="Times New Roman"/>
      <w:b/>
      <w:bCs/>
    </w:rPr>
  </w:style>
  <w:style w:type="character" w:customStyle="1" w:styleId="JohnBreckline">
    <w:name w:val="John Breckline"/>
    <w:uiPriority w:val="99"/>
    <w:rsid w:val="006524A6"/>
    <w:rPr>
      <w:rFonts w:ascii="Comic Sans MS" w:hAnsi="Comic Sans MS" w:cs="Comic Sans MS"/>
      <w:color w:val="000080"/>
      <w:sz w:val="24"/>
      <w:szCs w:val="24"/>
      <w:u w:val="none"/>
    </w:rPr>
  </w:style>
  <w:style w:type="character" w:styleId="Emphasis">
    <w:name w:val="Emphasis"/>
    <w:uiPriority w:val="99"/>
    <w:qFormat/>
    <w:rsid w:val="006524A6"/>
    <w:rPr>
      <w:rFonts w:cs="Times New Roman"/>
      <w:i/>
      <w:iCs/>
    </w:rPr>
  </w:style>
  <w:style w:type="character" w:customStyle="1" w:styleId="PlainTextChar1">
    <w:name w:val="Plain Text Char1"/>
    <w:uiPriority w:val="99"/>
    <w:rsid w:val="006524A6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6524A6"/>
    <w:rPr>
      <w:rFonts w:cs="Times New Roman"/>
    </w:rPr>
  </w:style>
  <w:style w:type="character" w:customStyle="1" w:styleId="PlainTextChar">
    <w:name w:val="Plain Text Char"/>
    <w:uiPriority w:val="99"/>
    <w:rsid w:val="006524A6"/>
    <w:rPr>
      <w:rFonts w:ascii="Comic Sans MS" w:hAnsi="Comic Sans MS" w:cs="Comic Sans MS"/>
      <w:lang w:val="x-none" w:eastAsia="ar-SA" w:bidi="ar-SA"/>
    </w:rPr>
  </w:style>
  <w:style w:type="paragraph" w:customStyle="1" w:styleId="Heading">
    <w:name w:val="Heading"/>
    <w:basedOn w:val="Normal"/>
    <w:next w:val="BodyText"/>
    <w:uiPriority w:val="99"/>
    <w:rsid w:val="006524A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24A6"/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List">
    <w:name w:val="List"/>
    <w:basedOn w:val="Normal"/>
    <w:uiPriority w:val="99"/>
    <w:rsid w:val="006524A6"/>
    <w:pPr>
      <w:ind w:left="360" w:hanging="360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6524A6"/>
    <w:rPr>
      <w:sz w:val="28"/>
      <w:szCs w:val="28"/>
    </w:rPr>
  </w:style>
  <w:style w:type="paragraph" w:customStyle="1" w:styleId="Index">
    <w:name w:val="Index"/>
    <w:basedOn w:val="Normal"/>
    <w:uiPriority w:val="99"/>
    <w:rsid w:val="006524A6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6524A6"/>
    <w:pPr>
      <w:tabs>
        <w:tab w:val="left" w:pos="360"/>
        <w:tab w:val="left" w:pos="720"/>
        <w:tab w:val="left" w:pos="1440"/>
        <w:tab w:val="left" w:pos="2340"/>
        <w:tab w:val="left" w:pos="2610"/>
        <w:tab w:val="left" w:pos="4320"/>
      </w:tabs>
      <w:ind w:left="720" w:hanging="72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524A6"/>
    <w:pPr>
      <w:tabs>
        <w:tab w:val="left" w:pos="360"/>
        <w:tab w:val="left" w:pos="1440"/>
        <w:tab w:val="left" w:pos="2880"/>
        <w:tab w:val="left" w:pos="3150"/>
        <w:tab w:val="left" w:pos="3600"/>
        <w:tab w:val="left" w:pos="4320"/>
      </w:tabs>
      <w:ind w:left="3150" w:hanging="180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524A6"/>
    <w:pPr>
      <w:tabs>
        <w:tab w:val="left" w:pos="360"/>
        <w:tab w:val="left" w:pos="1440"/>
        <w:tab w:val="left" w:pos="2880"/>
        <w:tab w:val="left" w:pos="3150"/>
        <w:tab w:val="left" w:pos="3600"/>
        <w:tab w:val="left" w:pos="4320"/>
      </w:tabs>
      <w:ind w:left="3150" w:hanging="315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651AC"/>
    <w:rPr>
      <w:rFonts w:cs="Times New Roman"/>
      <w:sz w:val="16"/>
      <w:szCs w:val="16"/>
      <w:lang w:val="x-none" w:eastAsia="ar-SA" w:bidi="ar-SA"/>
    </w:rPr>
  </w:style>
  <w:style w:type="paragraph" w:styleId="PlainText">
    <w:name w:val="Plain Text"/>
    <w:basedOn w:val="Normal"/>
    <w:link w:val="PlainTextChar2"/>
    <w:uiPriority w:val="99"/>
    <w:rsid w:val="006524A6"/>
    <w:rPr>
      <w:rFonts w:ascii="Courier New" w:hAnsi="Courier New" w:cs="Courier New"/>
    </w:rPr>
  </w:style>
  <w:style w:type="character" w:customStyle="1" w:styleId="PlainTextChar2">
    <w:name w:val="Plain Text Char2"/>
    <w:link w:val="PlainText"/>
    <w:uiPriority w:val="99"/>
    <w:locked/>
    <w:rsid w:val="00F2322E"/>
    <w:rPr>
      <w:rFonts w:ascii="Courier New" w:hAnsi="Courier New" w:cs="Courier New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6524A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524A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0651AC"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524A6"/>
    <w:pPr>
      <w:jc w:val="center"/>
    </w:pPr>
    <w:rPr>
      <w:rFonts w:ascii="Cambria" w:eastAsia="Times New Roman" w:hAnsi="Cambria" w:cs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99"/>
    <w:locked/>
    <w:rsid w:val="000651AC"/>
    <w:rPr>
      <w:rFonts w:ascii="Cambria" w:hAnsi="Cambria" w:cs="Cambria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rsid w:val="006524A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NormalWeb">
    <w:name w:val="Normal (Web)"/>
    <w:basedOn w:val="Normal"/>
    <w:uiPriority w:val="99"/>
    <w:rsid w:val="006524A6"/>
    <w:pPr>
      <w:spacing w:before="280" w:after="28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24A6"/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6524A6"/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0651AC"/>
    <w:rPr>
      <w:rFonts w:cs="Times New Roman"/>
      <w:sz w:val="16"/>
      <w:szCs w:val="16"/>
      <w:lang w:val="x-none" w:eastAsia="ar-SA" w:bidi="ar-SA"/>
    </w:rPr>
  </w:style>
  <w:style w:type="paragraph" w:styleId="ListBullet">
    <w:name w:val="List Bullet"/>
    <w:basedOn w:val="Normal"/>
    <w:uiPriority w:val="99"/>
    <w:rsid w:val="006524A6"/>
    <w:pPr>
      <w:numPr>
        <w:numId w:val="2"/>
      </w:numPr>
    </w:pPr>
    <w:rPr>
      <w:color w:val="FF0000"/>
    </w:rPr>
  </w:style>
  <w:style w:type="paragraph" w:customStyle="1" w:styleId="ReplyForwardToFromDate">
    <w:name w:val="Reply/Forward To: From: Date:"/>
    <w:basedOn w:val="Normal"/>
    <w:uiPriority w:val="99"/>
    <w:rsid w:val="006524A6"/>
    <w:pPr>
      <w:pBdr>
        <w:left w:val="single" w:sz="8" w:space="1" w:color="000000"/>
      </w:pBdr>
      <w:ind w:left="1080" w:hanging="1080"/>
    </w:pPr>
    <w:rPr>
      <w:rFonts w:ascii="Arial" w:hAnsi="Arial" w:cs="Arial"/>
    </w:rPr>
  </w:style>
  <w:style w:type="paragraph" w:customStyle="1" w:styleId="CharCharChar1Char">
    <w:name w:val="Char Char Char1 Char"/>
    <w:basedOn w:val="Normal"/>
    <w:uiPriority w:val="99"/>
    <w:rsid w:val="006524A6"/>
    <w:pPr>
      <w:spacing w:after="160" w:line="240" w:lineRule="exact"/>
    </w:pPr>
    <w:rPr>
      <w:rFonts w:ascii="Tahoma" w:hAnsi="Tahoma" w:cs="Tahoma"/>
    </w:rPr>
  </w:style>
  <w:style w:type="paragraph" w:customStyle="1" w:styleId="WW-Default">
    <w:name w:val="WW-Default"/>
    <w:uiPriority w:val="99"/>
    <w:rsid w:val="006524A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524A6"/>
    <w:rPr>
      <w:sz w:val="2"/>
      <w:szCs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651AC"/>
    <w:rPr>
      <w:rFonts w:cs="Times New Roman"/>
      <w:sz w:val="2"/>
      <w:szCs w:val="2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6524A6"/>
    <w:pPr>
      <w:ind w:left="720"/>
    </w:pPr>
  </w:style>
  <w:style w:type="paragraph" w:customStyle="1" w:styleId="Framecontents">
    <w:name w:val="Frame contents"/>
    <w:basedOn w:val="BodyText"/>
    <w:uiPriority w:val="99"/>
    <w:rsid w:val="006524A6"/>
  </w:style>
  <w:style w:type="paragraph" w:customStyle="1" w:styleId="TableContents">
    <w:name w:val="Table Contents"/>
    <w:basedOn w:val="Normal"/>
    <w:uiPriority w:val="99"/>
    <w:rsid w:val="006524A6"/>
    <w:pPr>
      <w:suppressLineNumbers/>
    </w:pPr>
  </w:style>
  <w:style w:type="paragraph" w:customStyle="1" w:styleId="TableHeading">
    <w:name w:val="Table Heading"/>
    <w:basedOn w:val="TableContents"/>
    <w:uiPriority w:val="99"/>
    <w:rsid w:val="006524A6"/>
    <w:pPr>
      <w:jc w:val="center"/>
    </w:pPr>
    <w:rPr>
      <w:b/>
      <w:bCs/>
    </w:rPr>
  </w:style>
  <w:style w:type="character" w:customStyle="1" w:styleId="yshortcuts">
    <w:name w:val="yshortcuts"/>
    <w:uiPriority w:val="99"/>
    <w:rsid w:val="00F67E75"/>
    <w:rPr>
      <w:rFonts w:cs="Times New Roman"/>
    </w:rPr>
  </w:style>
  <w:style w:type="character" w:customStyle="1" w:styleId="apple-converted-space">
    <w:name w:val="apple-converted-space"/>
    <w:uiPriority w:val="99"/>
    <w:rsid w:val="00051EC4"/>
  </w:style>
  <w:style w:type="character" w:customStyle="1" w:styleId="yiv264024517361412411-17092012">
    <w:name w:val="yiv264024517361412411-17092012"/>
    <w:uiPriority w:val="99"/>
    <w:rsid w:val="00F54A2E"/>
    <w:rPr>
      <w:rFonts w:cs="Times New Roman"/>
    </w:rPr>
  </w:style>
  <w:style w:type="character" w:customStyle="1" w:styleId="CharChar">
    <w:name w:val="Char Char"/>
    <w:uiPriority w:val="99"/>
    <w:rsid w:val="00D72BFE"/>
    <w:rPr>
      <w:rFonts w:ascii="Courier New" w:hAnsi="Courier New" w:cs="Courier New"/>
      <w:lang w:val="en-US" w:eastAsia="ar-SA" w:bidi="ar-SA"/>
    </w:rPr>
  </w:style>
  <w:style w:type="character" w:customStyle="1" w:styleId="CharChar1">
    <w:name w:val="Char Char1"/>
    <w:uiPriority w:val="99"/>
    <w:locked/>
    <w:rsid w:val="00EB7F40"/>
    <w:rPr>
      <w:rFonts w:ascii="Courier New" w:hAnsi="Courier New"/>
      <w:lang w:val="en-US" w:eastAsia="ar-SA" w:bidi="ar-SA"/>
    </w:rPr>
  </w:style>
  <w:style w:type="character" w:customStyle="1" w:styleId="CharChar2">
    <w:name w:val="Char Char2"/>
    <w:uiPriority w:val="99"/>
    <w:semiHidden/>
    <w:locked/>
    <w:rsid w:val="00EB7F40"/>
    <w:rPr>
      <w:lang w:val="en-US" w:eastAsia="ar-SA" w:bidi="ar-SA"/>
    </w:rPr>
  </w:style>
  <w:style w:type="table" w:styleId="TableGrid">
    <w:name w:val="Table Grid"/>
    <w:basedOn w:val="TableNormal"/>
    <w:locked/>
    <w:rsid w:val="00F479C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70830125msonormal">
    <w:name w:val="yiv4970830125msonormal"/>
    <w:basedOn w:val="Normal"/>
    <w:rsid w:val="004016F0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yiv4355369756msonormal">
    <w:name w:val="yiv4355369756msonormal"/>
    <w:basedOn w:val="Normal"/>
    <w:rsid w:val="00B722C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undefined">
    <w:name w:val="undefined"/>
    <w:rsid w:val="00C07B77"/>
  </w:style>
  <w:style w:type="paragraph" w:customStyle="1" w:styleId="ecxmsonormal">
    <w:name w:val="ecxmsonormal"/>
    <w:basedOn w:val="Normal"/>
    <w:rsid w:val="00ED2344"/>
    <w:pPr>
      <w:suppressAutoHyphens w:val="0"/>
      <w:spacing w:after="324"/>
    </w:pPr>
    <w:rPr>
      <w:sz w:val="24"/>
      <w:szCs w:val="24"/>
      <w:lang w:eastAsia="en-US"/>
    </w:rPr>
  </w:style>
  <w:style w:type="paragraph" w:customStyle="1" w:styleId="ecxmsolist">
    <w:name w:val="ecxmsolist"/>
    <w:basedOn w:val="Normal"/>
    <w:rsid w:val="00ED2344"/>
    <w:pPr>
      <w:suppressAutoHyphens w:val="0"/>
      <w:spacing w:after="324"/>
    </w:pPr>
    <w:rPr>
      <w:sz w:val="24"/>
      <w:szCs w:val="24"/>
      <w:lang w:eastAsia="en-US"/>
    </w:rPr>
  </w:style>
  <w:style w:type="character" w:customStyle="1" w:styleId="rphighlightallclass">
    <w:name w:val="rphighlightallclass"/>
    <w:rsid w:val="008B3BC6"/>
  </w:style>
  <w:style w:type="character" w:styleId="UnresolvedMention">
    <w:name w:val="Unresolved Mention"/>
    <w:uiPriority w:val="99"/>
    <w:semiHidden/>
    <w:unhideWhenUsed/>
    <w:rsid w:val="007C3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9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1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808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9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9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9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1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1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0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68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9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37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6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59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9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4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21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8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4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3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8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9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6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3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409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3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3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2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106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1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6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6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29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7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74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53">
          <w:marLeft w:val="109"/>
          <w:marRight w:val="109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9462-A381-488D-ABFA-8F30E7F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 Ft. Worth Section Executive Committee Meeting Minutes</vt:lpstr>
    </vt:vector>
  </TitlesOfParts>
  <Company>AIG</Company>
  <LinksUpToDate>false</LinksUpToDate>
  <CharactersWithSpaces>266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https://asq.org/Nominations/default.aspx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 Ft. Worth Section Executive Committee Meeting Minutes</dc:title>
  <dc:subject/>
  <dc:creator>Steve Cooper</dc:creator>
  <cp:keywords>Medtronic Controlled</cp:keywords>
  <cp:lastModifiedBy>John Breckline</cp:lastModifiedBy>
  <cp:revision>3</cp:revision>
  <cp:lastPrinted>2017-09-22T17:06:00Z</cp:lastPrinted>
  <dcterms:created xsi:type="dcterms:W3CDTF">2018-11-13T04:16:00Z</dcterms:created>
  <dcterms:modified xsi:type="dcterms:W3CDTF">2018-11-13T04:17:00Z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ecdf960d-8b96-4a5d-b64e-6e8bcb33a058</vt:lpwstr>
  </property>
  <property fmtid="{D5CDD505-2E9C-101B-9397-08002B2CF9AE}" pid="3" name="Classification">
    <vt:lpwstr>MedtronicControlled</vt:lpwstr>
  </property>
</Properties>
</file>